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0" w:rsidRPr="00630280" w:rsidRDefault="00630280" w:rsidP="00630280">
      <w:pPr>
        <w:pStyle w:val="a6"/>
        <w:jc w:val="right"/>
        <w:rPr>
          <w:rFonts w:cs="Times New Roman"/>
          <w:b w:val="0"/>
          <w:sz w:val="24"/>
          <w:lang w:val="ru-RU"/>
        </w:rPr>
      </w:pPr>
      <w:r w:rsidRPr="00630280">
        <w:rPr>
          <w:rFonts w:cs="Times New Roman"/>
          <w:b w:val="0"/>
          <w:sz w:val="24"/>
        </w:rPr>
        <w:t>Приложение №</w:t>
      </w:r>
      <w:r w:rsidRPr="00630280">
        <w:rPr>
          <w:rFonts w:cs="Times New Roman"/>
          <w:b w:val="0"/>
          <w:sz w:val="24"/>
          <w:lang w:val="ru-RU"/>
        </w:rPr>
        <w:t>2</w:t>
      </w:r>
    </w:p>
    <w:p w:rsidR="00630280" w:rsidRPr="00630280" w:rsidRDefault="00630280" w:rsidP="00630280">
      <w:pPr>
        <w:pStyle w:val="a6"/>
        <w:jc w:val="right"/>
        <w:rPr>
          <w:rFonts w:cs="Times New Roman"/>
          <w:b w:val="0"/>
          <w:sz w:val="24"/>
        </w:rPr>
      </w:pPr>
      <w:r w:rsidRPr="00630280">
        <w:rPr>
          <w:rFonts w:cs="Times New Roman"/>
          <w:b w:val="0"/>
          <w:sz w:val="24"/>
        </w:rPr>
        <w:t>к документации об аукционе</w:t>
      </w:r>
    </w:p>
    <w:p w:rsidR="00630280" w:rsidRPr="00630280" w:rsidRDefault="00630280" w:rsidP="00630280">
      <w:pPr>
        <w:pStyle w:val="1"/>
        <w:rPr>
          <w:rFonts w:cs="Times New Roman"/>
          <w:bCs w:val="0"/>
          <w:sz w:val="24"/>
          <w:lang w:val="ru-RU"/>
        </w:rPr>
      </w:pPr>
    </w:p>
    <w:p w:rsidR="00630280" w:rsidRPr="00630280" w:rsidRDefault="00630280" w:rsidP="00630280">
      <w:pPr>
        <w:pStyle w:val="1"/>
        <w:rPr>
          <w:rFonts w:cs="Times New Roman"/>
          <w:bCs w:val="0"/>
          <w:sz w:val="24"/>
        </w:rPr>
      </w:pPr>
      <w:r w:rsidRPr="00630280">
        <w:rPr>
          <w:rFonts w:cs="Times New Roman"/>
          <w:bCs w:val="0"/>
          <w:sz w:val="24"/>
        </w:rPr>
        <w:t>Заявка</w:t>
      </w:r>
    </w:p>
    <w:p w:rsidR="00630280" w:rsidRPr="00630280" w:rsidRDefault="00630280" w:rsidP="00630280">
      <w:pPr>
        <w:pStyle w:val="1"/>
        <w:tabs>
          <w:tab w:val="left" w:pos="240"/>
          <w:tab w:val="center" w:pos="4677"/>
        </w:tabs>
        <w:rPr>
          <w:rFonts w:cs="Times New Roman"/>
          <w:bCs w:val="0"/>
          <w:sz w:val="24"/>
        </w:rPr>
      </w:pPr>
      <w:r w:rsidRPr="00630280">
        <w:rPr>
          <w:rFonts w:cs="Times New Roman"/>
          <w:bCs w:val="0"/>
          <w:sz w:val="24"/>
        </w:rPr>
        <w:t>на участие в  аукционе</w:t>
      </w:r>
    </w:p>
    <w:p w:rsidR="00630280" w:rsidRPr="00630280" w:rsidRDefault="00630280" w:rsidP="0063028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0280">
        <w:rPr>
          <w:rFonts w:ascii="Times New Roman" w:hAnsi="Times New Roman" w:cs="Times New Roman"/>
          <w:sz w:val="24"/>
          <w:szCs w:val="24"/>
          <w:u w:val="single"/>
        </w:rPr>
        <w:t>Сведения о заявителе, подавшем настоящую заявку:</w:t>
      </w:r>
    </w:p>
    <w:p w:rsidR="00630280" w:rsidRPr="00630280" w:rsidRDefault="00630280" w:rsidP="0063028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 xml:space="preserve">Юридическое лицо: 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фирменное наименование (наименование), организационно-правовая форма  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 xml:space="preserve">Физическое лицо: 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сведения о месте жительства 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ИНН _______________.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6302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0280">
        <w:rPr>
          <w:rFonts w:ascii="Times New Roman" w:hAnsi="Times New Roman" w:cs="Times New Roman"/>
          <w:sz w:val="24"/>
          <w:szCs w:val="24"/>
        </w:rPr>
        <w:t>а) в качестве индивидуального предпринимателя: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</w:t>
      </w:r>
      <w:proofErr w:type="gramStart"/>
      <w:r w:rsidRPr="006302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3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80" w:rsidRPr="00630280" w:rsidRDefault="00630280" w:rsidP="0063028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 xml:space="preserve">Номер контактного телефона: </w:t>
      </w:r>
      <w:r w:rsidRPr="0063028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630280">
        <w:rPr>
          <w:rFonts w:ascii="Times New Roman" w:hAnsi="Times New Roman" w:cs="Times New Roman"/>
          <w:lang w:val="ru-RU"/>
        </w:rPr>
        <w:t>Ознакомлен с документацией об аукционе и согласен принять участие в аукционе на право заключения договора аренды имущества: _______________________________________________________________________________,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630280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 находящегося   в   муниципальной собственности муниципального образования «Старостаничное сельское поселение», на срок аренды 3 года, 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630280">
        <w:rPr>
          <w:rFonts w:ascii="Times New Roman" w:hAnsi="Times New Roman" w:cs="Times New Roman"/>
          <w:lang w:val="ru-RU"/>
        </w:rPr>
        <w:t>для _____________________________________________________________________________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630280">
        <w:rPr>
          <w:rFonts w:ascii="Times New Roman" w:hAnsi="Times New Roman" w:cs="Times New Roman"/>
          <w:lang w:val="ru-RU"/>
        </w:rPr>
        <w:t>_______________________________________________________________________________.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</w:rPr>
      </w:pPr>
      <w:r w:rsidRPr="00630280">
        <w:rPr>
          <w:rFonts w:ascii="Times New Roman" w:hAnsi="Times New Roman" w:cs="Times New Roman"/>
          <w:b/>
        </w:rPr>
        <w:lastRenderedPageBreak/>
        <w:t>и обязуется:</w:t>
      </w:r>
      <w:r w:rsidRPr="00630280">
        <w:rPr>
          <w:rFonts w:ascii="Times New Roman" w:hAnsi="Times New Roman" w:cs="Times New Roman"/>
        </w:rPr>
        <w:t xml:space="preserve"> 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</w:rPr>
      </w:pPr>
      <w:r w:rsidRPr="00630280">
        <w:rPr>
          <w:rFonts w:ascii="Times New Roman" w:hAnsi="Times New Roman" w:cs="Times New Roman"/>
        </w:rPr>
        <w:t xml:space="preserve">- соблюдать Правила проведения аукциона, утвержденные Приказом Федеральной антимонопольной службы от 10.02.2010 № 67,  а в случае победы на аукционе </w:t>
      </w:r>
      <w:r w:rsidRPr="00630280">
        <w:rPr>
          <w:rFonts w:ascii="Times New Roman" w:hAnsi="Times New Roman" w:cs="Times New Roman"/>
          <w:lang w:val="ru-RU"/>
        </w:rPr>
        <w:t>не ранее чем через десять дней</w:t>
      </w:r>
      <w:r w:rsidRPr="00630280">
        <w:rPr>
          <w:rFonts w:ascii="Times New Roman" w:hAnsi="Times New Roman" w:cs="Times New Roman"/>
          <w:b/>
        </w:rPr>
        <w:t xml:space="preserve"> </w:t>
      </w:r>
      <w:r w:rsidRPr="00630280">
        <w:rPr>
          <w:rFonts w:ascii="Times New Roman" w:hAnsi="Times New Roman" w:cs="Times New Roman"/>
        </w:rPr>
        <w:t xml:space="preserve">со дня </w:t>
      </w:r>
      <w:r w:rsidRPr="00630280">
        <w:rPr>
          <w:rFonts w:ascii="Times New Roman" w:hAnsi="Times New Roman" w:cs="Times New Roman"/>
          <w:lang w:val="ru-RU"/>
        </w:rPr>
        <w:t>размещения информации о результатах аукциона, но не позднее двадцати дней с этой же даты</w:t>
      </w:r>
      <w:r w:rsidRPr="00630280">
        <w:rPr>
          <w:rFonts w:ascii="Times New Roman" w:hAnsi="Times New Roman" w:cs="Times New Roman"/>
        </w:rPr>
        <w:t xml:space="preserve"> заключить договор аренды на условиях предложенного проекта договора с </w:t>
      </w:r>
      <w:r w:rsidRPr="00630280">
        <w:rPr>
          <w:rFonts w:ascii="Times New Roman" w:hAnsi="Times New Roman" w:cs="Times New Roman"/>
          <w:lang w:val="ru-RU"/>
        </w:rPr>
        <w:t xml:space="preserve">муниципальным </w:t>
      </w:r>
      <w:r w:rsidRPr="00630280">
        <w:rPr>
          <w:rFonts w:ascii="Times New Roman" w:hAnsi="Times New Roman" w:cs="Times New Roman"/>
        </w:rPr>
        <w:t>образованием «</w:t>
      </w:r>
      <w:r w:rsidRPr="00630280">
        <w:rPr>
          <w:rFonts w:ascii="Times New Roman" w:hAnsi="Times New Roman" w:cs="Times New Roman"/>
          <w:lang w:val="ru-RU"/>
        </w:rPr>
        <w:t>Старостаничное сельское поселение</w:t>
      </w:r>
      <w:r w:rsidRPr="00630280">
        <w:rPr>
          <w:rFonts w:ascii="Times New Roman" w:hAnsi="Times New Roman" w:cs="Times New Roman"/>
        </w:rPr>
        <w:t>».</w:t>
      </w:r>
    </w:p>
    <w:p w:rsidR="00630280" w:rsidRPr="00630280" w:rsidRDefault="00630280" w:rsidP="00630280">
      <w:pPr>
        <w:pStyle w:val="a7"/>
        <w:jc w:val="both"/>
        <w:rPr>
          <w:rFonts w:ascii="Times New Roman" w:hAnsi="Times New Roman" w:cs="Times New Roman"/>
        </w:rPr>
      </w:pPr>
      <w:r w:rsidRPr="00630280">
        <w:rPr>
          <w:rFonts w:ascii="Times New Roman" w:hAnsi="Times New Roman" w:cs="Times New Roman"/>
        </w:rPr>
        <w:t>Подача настоящей заявки на участие в аукционе в соответствии со статьей 438 Гражданского кодекса Российской Федерации</w:t>
      </w:r>
      <w:r w:rsidRPr="00630280">
        <w:rPr>
          <w:rFonts w:ascii="Times New Roman" w:hAnsi="Times New Roman" w:cs="Times New Roman"/>
          <w:b/>
        </w:rPr>
        <w:t xml:space="preserve"> </w:t>
      </w:r>
      <w:r w:rsidRPr="00630280">
        <w:rPr>
          <w:rFonts w:ascii="Times New Roman" w:hAnsi="Times New Roman" w:cs="Times New Roman"/>
        </w:rPr>
        <w:t>является акцептом оферты,</w:t>
      </w:r>
      <w:r w:rsidRPr="00630280">
        <w:rPr>
          <w:rFonts w:ascii="Times New Roman" w:hAnsi="Times New Roman" w:cs="Times New Roman"/>
          <w:b/>
        </w:rPr>
        <w:t xml:space="preserve"> </w:t>
      </w:r>
      <w:r w:rsidRPr="00630280">
        <w:rPr>
          <w:rFonts w:ascii="Times New Roman" w:hAnsi="Times New Roman" w:cs="Times New Roman"/>
        </w:rPr>
        <w:t xml:space="preserve">размещенной на официальном сайте торгов </w:t>
      </w:r>
      <w:r w:rsidRPr="00630280">
        <w:rPr>
          <w:rFonts w:ascii="Times New Roman" w:hAnsi="Times New Roman" w:cs="Times New Roman"/>
          <w:b/>
          <w:bCs/>
        </w:rPr>
        <w:t xml:space="preserve">- </w:t>
      </w:r>
      <w:hyperlink r:id="rId5" w:history="1">
        <w:r w:rsidRPr="00630280">
          <w:rPr>
            <w:rStyle w:val="a3"/>
            <w:rFonts w:ascii="Times New Roman" w:hAnsi="Times New Roman" w:cs="Times New Roman"/>
          </w:rPr>
          <w:t>www.torgi.gov.ru</w:t>
        </w:r>
      </w:hyperlink>
      <w:r w:rsidRPr="00630280">
        <w:rPr>
          <w:rFonts w:ascii="Times New Roman" w:hAnsi="Times New Roman" w:cs="Times New Roman"/>
          <w:b/>
          <w:bCs/>
        </w:rPr>
        <w:t>.</w:t>
      </w:r>
      <w:r w:rsidRPr="00630280">
        <w:rPr>
          <w:rFonts w:ascii="Times New Roman" w:hAnsi="Times New Roman" w:cs="Times New Roman"/>
        </w:rPr>
        <w:t xml:space="preserve"> 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Настоящим заявляю: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- об отсутствии решения о ликвидации заявителя (для юридического лица)</w:t>
      </w:r>
      <w:proofErr w:type="spellStart"/>
      <w:r w:rsidRPr="00630280">
        <w:rPr>
          <w:rFonts w:ascii="Times New Roman" w:hAnsi="Times New Roman" w:cs="Times New Roman"/>
          <w:sz w:val="24"/>
          <w:szCs w:val="24"/>
        </w:rPr>
        <w:t>_______________подпись_____________________</w:t>
      </w:r>
      <w:proofErr w:type="spell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</w:t>
      </w:r>
      <w:proofErr w:type="spellStart"/>
      <w:r w:rsidRPr="00630280">
        <w:rPr>
          <w:rFonts w:ascii="Times New Roman" w:hAnsi="Times New Roman" w:cs="Times New Roman"/>
          <w:sz w:val="24"/>
          <w:szCs w:val="24"/>
        </w:rPr>
        <w:t>_____________подпись______________</w:t>
      </w:r>
      <w:proofErr w:type="spell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</w:r>
      <w:proofErr w:type="spellStart"/>
      <w:r w:rsidRPr="00630280">
        <w:rPr>
          <w:rFonts w:ascii="Times New Roman" w:hAnsi="Times New Roman" w:cs="Times New Roman"/>
          <w:sz w:val="24"/>
          <w:szCs w:val="24"/>
        </w:rPr>
        <w:t>______подпись</w:t>
      </w:r>
      <w:proofErr w:type="spellEnd"/>
      <w:r w:rsidRPr="00630280">
        <w:rPr>
          <w:rFonts w:ascii="Times New Roman" w:hAnsi="Times New Roman" w:cs="Times New Roman"/>
          <w:sz w:val="24"/>
          <w:szCs w:val="24"/>
        </w:rPr>
        <w:t xml:space="preserve">  __________________.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280">
        <w:rPr>
          <w:rFonts w:ascii="Times New Roman" w:hAnsi="Times New Roman" w:cs="Times New Roman"/>
          <w:b/>
          <w:sz w:val="24"/>
          <w:szCs w:val="24"/>
          <w:u w:val="single"/>
        </w:rPr>
        <w:t>Документы о заявителе, прилагаемые к заявке: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30280" w:rsidRPr="00630280" w:rsidRDefault="00630280" w:rsidP="00630280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официальном сайте торгов извещения о проведении аукциона) на _____ листах в 1 </w:t>
      </w:r>
      <w:proofErr w:type="spellStart"/>
      <w:proofErr w:type="gramStart"/>
      <w:r w:rsidRPr="0063028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 ________________________________(копия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 или уполномоченным этим руководителем лицом, либо нотариально заверенная копию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63028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копии ___________________ (наименование учредительных документов заявителя) на _____ листах в 1 </w:t>
      </w:r>
      <w:proofErr w:type="spellStart"/>
      <w:proofErr w:type="gramStart"/>
      <w:r w:rsidRPr="0063028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сделкой_______________________________________</w:t>
      </w:r>
      <w:proofErr w:type="gramStart"/>
      <w:r w:rsidRPr="006302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630280" w:rsidRPr="00630280" w:rsidRDefault="00630280" w:rsidP="00630280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 полученная </w:t>
      </w:r>
      <w:r w:rsidRPr="0063028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(не ранее чем за шесть месяцев до даты размещения на официальном сайте торгов извещения о проведении аукциона) на _____ листах в 1 </w:t>
      </w:r>
      <w:proofErr w:type="spellStart"/>
      <w:proofErr w:type="gramStart"/>
      <w:r w:rsidRPr="0063028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 в случае, если от имени заявителя действует представитель.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30280" w:rsidRPr="00630280" w:rsidRDefault="00630280" w:rsidP="00630280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личность:  копия паспорта серия ___№______</w:t>
      </w:r>
      <w:proofErr w:type="gramStart"/>
      <w:r w:rsidRPr="006302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280">
        <w:rPr>
          <w:rFonts w:ascii="Times New Roman" w:hAnsi="Times New Roman" w:cs="Times New Roman"/>
          <w:sz w:val="24"/>
          <w:szCs w:val="24"/>
        </w:rPr>
        <w:t xml:space="preserve">  выдан_________________________________________ на _____ листах в 1 </w:t>
      </w:r>
      <w:proofErr w:type="spellStart"/>
      <w:r w:rsidRPr="0063028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630280">
        <w:rPr>
          <w:rFonts w:ascii="Times New Roman" w:hAnsi="Times New Roman" w:cs="Times New Roman"/>
          <w:sz w:val="24"/>
          <w:szCs w:val="24"/>
        </w:rPr>
        <w:t>;</w:t>
      </w:r>
    </w:p>
    <w:p w:rsidR="00630280" w:rsidRPr="00630280" w:rsidRDefault="00630280" w:rsidP="00630280">
      <w:pPr>
        <w:numPr>
          <w:ilvl w:val="0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 в случае, если от имени заявителя действует представитель.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 xml:space="preserve">Для иностранных лиц: </w:t>
      </w:r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80">
        <w:rPr>
          <w:rFonts w:ascii="Times New Roman" w:hAnsi="Times New Roman" w:cs="Times New Roman"/>
          <w:sz w:val="24"/>
          <w:szCs w:val="24"/>
        </w:rPr>
        <w:t>1) надлежащим образом заверенный 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 (наименование документа)  в соответствии с законодательством __________________ (наименование  государства), полученный «____» ______ 20____ года (не ранее чем за шесть месяцев до даты размещения на официальном сайте торгов</w:t>
      </w:r>
      <w:r w:rsidRPr="0063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280">
        <w:rPr>
          <w:rFonts w:ascii="Times New Roman" w:hAnsi="Times New Roman" w:cs="Times New Roman"/>
          <w:sz w:val="24"/>
          <w:szCs w:val="24"/>
        </w:rPr>
        <w:t>извещения о проведении аукциона) на _____ листах в 1 экз.</w:t>
      </w:r>
      <w:proofErr w:type="gramEnd"/>
    </w:p>
    <w:p w:rsidR="00630280" w:rsidRPr="00630280" w:rsidRDefault="00630280" w:rsidP="00630280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В случае если заявитель является действующим правообладателем, он предоставляет письменное уведомление организатору аукциона о своем желании заключить договор.</w:t>
      </w:r>
    </w:p>
    <w:p w:rsidR="00630280" w:rsidRPr="00630280" w:rsidRDefault="00630280" w:rsidP="00630280">
      <w:pPr>
        <w:tabs>
          <w:tab w:val="left" w:pos="2205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3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80">
        <w:rPr>
          <w:rFonts w:ascii="Times New Roman" w:hAnsi="Times New Roman" w:cs="Times New Roman"/>
          <w:sz w:val="24"/>
          <w:szCs w:val="24"/>
        </w:rPr>
        <w:t>_________</w:t>
      </w:r>
      <w:r w:rsidRPr="00630280"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spellEnd"/>
      <w:r w:rsidRPr="0063028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30280" w:rsidRPr="00630280" w:rsidRDefault="00630280" w:rsidP="0063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(расшифровка подписи: фамилия, имя, отчество)</w:t>
      </w:r>
      <w:r w:rsidRPr="00630280">
        <w:rPr>
          <w:rFonts w:ascii="Times New Roman" w:hAnsi="Times New Roman" w:cs="Times New Roman"/>
          <w:sz w:val="24"/>
          <w:szCs w:val="24"/>
        </w:rPr>
        <w:tab/>
      </w:r>
      <w:r w:rsidRPr="00630280">
        <w:rPr>
          <w:rFonts w:ascii="Times New Roman" w:hAnsi="Times New Roman" w:cs="Times New Roman"/>
          <w:sz w:val="24"/>
          <w:szCs w:val="24"/>
        </w:rPr>
        <w:tab/>
      </w:r>
      <w:r w:rsidRPr="00630280">
        <w:rPr>
          <w:rFonts w:ascii="Times New Roman" w:hAnsi="Times New Roman" w:cs="Times New Roman"/>
          <w:sz w:val="24"/>
          <w:szCs w:val="24"/>
        </w:rPr>
        <w:tab/>
      </w:r>
      <w:r w:rsidRPr="00630280">
        <w:rPr>
          <w:rFonts w:ascii="Times New Roman" w:hAnsi="Times New Roman" w:cs="Times New Roman"/>
          <w:sz w:val="24"/>
          <w:szCs w:val="24"/>
        </w:rPr>
        <w:tab/>
      </w:r>
      <w:r w:rsidRPr="00630280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30280" w:rsidRPr="00630280" w:rsidRDefault="00630280" w:rsidP="00630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>Дата подачи заявки</w:t>
      </w:r>
      <w:r w:rsidRPr="0063028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30280" w:rsidRPr="00630280" w:rsidRDefault="00630280" w:rsidP="00630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b/>
          <w:sz w:val="24"/>
          <w:szCs w:val="24"/>
        </w:rPr>
        <w:t xml:space="preserve">Заявка принята: </w:t>
      </w:r>
      <w:r w:rsidRPr="00630280">
        <w:rPr>
          <w:rFonts w:ascii="Times New Roman" w:hAnsi="Times New Roman" w:cs="Times New Roman"/>
          <w:sz w:val="24"/>
          <w:szCs w:val="24"/>
        </w:rPr>
        <w:t xml:space="preserve">час. </w:t>
      </w:r>
      <w:r w:rsidRPr="00630280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630280">
        <w:rPr>
          <w:rFonts w:ascii="Times New Roman" w:hAnsi="Times New Roman" w:cs="Times New Roman"/>
          <w:sz w:val="24"/>
          <w:szCs w:val="24"/>
        </w:rPr>
        <w:t>мин. ____  «____» _________ 2021 г. за № _____</w:t>
      </w:r>
      <w:proofErr w:type="gramStart"/>
      <w:r w:rsidRPr="006302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280" w:rsidRPr="00630280" w:rsidRDefault="00630280" w:rsidP="00630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280" w:rsidRPr="00630280" w:rsidRDefault="00630280" w:rsidP="00630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80">
        <w:rPr>
          <w:rFonts w:ascii="Times New Roman" w:hAnsi="Times New Roman" w:cs="Times New Roman"/>
          <w:sz w:val="24"/>
          <w:szCs w:val="24"/>
        </w:rPr>
        <w:t>Уполномоченный представитель ______________ /_______________________/</w:t>
      </w:r>
    </w:p>
    <w:sectPr w:rsidR="00630280" w:rsidRPr="00630280" w:rsidSect="006302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515" w:hanging="975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30280"/>
    <w:rsid w:val="0063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0280"/>
    <w:rPr>
      <w:strike w:val="0"/>
      <w:dstrike w:val="0"/>
      <w:color w:val="1F639B"/>
      <w:u w:val="none"/>
    </w:rPr>
  </w:style>
  <w:style w:type="paragraph" w:styleId="a4">
    <w:name w:val="Body Text"/>
    <w:basedOn w:val="a"/>
    <w:link w:val="a5"/>
    <w:rsid w:val="00630280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630280"/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paragraph" w:styleId="a6">
    <w:name w:val="Title"/>
    <w:basedOn w:val="a"/>
    <w:next w:val="a7"/>
    <w:link w:val="a8"/>
    <w:qFormat/>
    <w:rsid w:val="00630280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40"/>
      <w:szCs w:val="24"/>
      <w:lang w:eastAsia="ar-SA"/>
    </w:rPr>
  </w:style>
  <w:style w:type="character" w:customStyle="1" w:styleId="a8">
    <w:name w:val="Название Знак"/>
    <w:basedOn w:val="a0"/>
    <w:link w:val="a6"/>
    <w:rsid w:val="00630280"/>
    <w:rPr>
      <w:rFonts w:ascii="Times New Roman" w:eastAsia="Times New Roman" w:hAnsi="Times New Roman" w:cs="Calibri"/>
      <w:b/>
      <w:bCs/>
      <w:sz w:val="40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630280"/>
    <w:pPr>
      <w:suppressAutoHyphens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630280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7"/>
    <w:rsid w:val="00630280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2021-03-15T11:50:00Z</dcterms:created>
  <dcterms:modified xsi:type="dcterms:W3CDTF">2021-03-15T11:51:00Z</dcterms:modified>
</cp:coreProperties>
</file>