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65" w:rsidRPr="00232531" w:rsidRDefault="00742765" w:rsidP="00742765">
      <w:pPr>
        <w:jc w:val="right"/>
        <w:rPr>
          <w:rFonts w:ascii="Times New Roman" w:hAnsi="Times New Roman" w:cs="Times New Roman"/>
          <w:b/>
          <w:sz w:val="28"/>
          <w:szCs w:val="28"/>
        </w:rPr>
      </w:pPr>
      <w:r w:rsidRPr="00232531">
        <w:rPr>
          <w:rFonts w:ascii="Times New Roman" w:hAnsi="Times New Roman" w:cs="Times New Roman"/>
          <w:b/>
          <w:sz w:val="28"/>
          <w:szCs w:val="28"/>
        </w:rPr>
        <w:t>Утверждаю</w:t>
      </w:r>
    </w:p>
    <w:p w:rsidR="00485D1C" w:rsidRPr="00232531" w:rsidRDefault="00742765" w:rsidP="00742765">
      <w:pPr>
        <w:jc w:val="right"/>
        <w:rPr>
          <w:rFonts w:ascii="Times New Roman" w:hAnsi="Times New Roman" w:cs="Times New Roman"/>
          <w:b/>
          <w:sz w:val="28"/>
          <w:szCs w:val="28"/>
        </w:rPr>
      </w:pPr>
      <w:r w:rsidRPr="00232531">
        <w:rPr>
          <w:rFonts w:ascii="Times New Roman" w:hAnsi="Times New Roman" w:cs="Times New Roman"/>
          <w:b/>
          <w:sz w:val="28"/>
          <w:szCs w:val="28"/>
        </w:rPr>
        <w:t xml:space="preserve">Глава </w:t>
      </w:r>
      <w:r w:rsidR="00485D1C" w:rsidRPr="00232531">
        <w:rPr>
          <w:rFonts w:ascii="Times New Roman" w:hAnsi="Times New Roman" w:cs="Times New Roman"/>
          <w:b/>
          <w:sz w:val="28"/>
          <w:szCs w:val="28"/>
        </w:rPr>
        <w:t xml:space="preserve">Старостаничного </w:t>
      </w:r>
    </w:p>
    <w:p w:rsidR="00742765" w:rsidRPr="00232531" w:rsidRDefault="00742765" w:rsidP="00742765">
      <w:pPr>
        <w:jc w:val="right"/>
        <w:rPr>
          <w:rFonts w:ascii="Times New Roman" w:hAnsi="Times New Roman" w:cs="Times New Roman"/>
          <w:b/>
          <w:sz w:val="28"/>
          <w:szCs w:val="28"/>
        </w:rPr>
      </w:pPr>
      <w:r w:rsidRPr="00232531">
        <w:rPr>
          <w:rFonts w:ascii="Times New Roman" w:hAnsi="Times New Roman" w:cs="Times New Roman"/>
          <w:b/>
          <w:sz w:val="28"/>
          <w:szCs w:val="28"/>
        </w:rPr>
        <w:t>сельского поселения</w:t>
      </w:r>
    </w:p>
    <w:p w:rsidR="00742765" w:rsidRPr="00232531" w:rsidRDefault="00485D1C" w:rsidP="00742765">
      <w:pPr>
        <w:jc w:val="right"/>
        <w:rPr>
          <w:rFonts w:ascii="Times New Roman" w:hAnsi="Times New Roman" w:cs="Times New Roman"/>
          <w:b/>
          <w:sz w:val="28"/>
          <w:szCs w:val="28"/>
        </w:rPr>
      </w:pPr>
      <w:r w:rsidRPr="00232531">
        <w:rPr>
          <w:rFonts w:ascii="Times New Roman" w:hAnsi="Times New Roman" w:cs="Times New Roman"/>
          <w:b/>
          <w:sz w:val="28"/>
          <w:szCs w:val="28"/>
        </w:rPr>
        <w:t xml:space="preserve"> _______ Г.В</w:t>
      </w:r>
      <w:r w:rsidR="00742765" w:rsidRPr="00232531">
        <w:rPr>
          <w:rFonts w:ascii="Times New Roman" w:hAnsi="Times New Roman" w:cs="Times New Roman"/>
          <w:b/>
          <w:sz w:val="28"/>
          <w:szCs w:val="28"/>
        </w:rPr>
        <w:t xml:space="preserve">. </w:t>
      </w:r>
      <w:r w:rsidRPr="00232531">
        <w:rPr>
          <w:rFonts w:ascii="Times New Roman" w:hAnsi="Times New Roman" w:cs="Times New Roman"/>
          <w:b/>
          <w:sz w:val="28"/>
          <w:szCs w:val="28"/>
        </w:rPr>
        <w:t>Галганов</w:t>
      </w:r>
    </w:p>
    <w:p w:rsidR="00742765" w:rsidRPr="00232531" w:rsidRDefault="00485D1C" w:rsidP="00742765">
      <w:pPr>
        <w:jc w:val="right"/>
        <w:rPr>
          <w:rFonts w:ascii="Times New Roman" w:hAnsi="Times New Roman" w:cs="Times New Roman"/>
          <w:b/>
          <w:sz w:val="28"/>
          <w:szCs w:val="28"/>
        </w:rPr>
      </w:pPr>
      <w:r w:rsidRPr="00232531">
        <w:rPr>
          <w:rFonts w:ascii="Times New Roman" w:hAnsi="Times New Roman" w:cs="Times New Roman"/>
          <w:b/>
          <w:sz w:val="28"/>
          <w:szCs w:val="28"/>
        </w:rPr>
        <w:t>11</w:t>
      </w:r>
      <w:r w:rsidR="00742765" w:rsidRPr="00232531">
        <w:rPr>
          <w:rFonts w:ascii="Times New Roman" w:hAnsi="Times New Roman" w:cs="Times New Roman"/>
          <w:b/>
          <w:sz w:val="28"/>
          <w:szCs w:val="28"/>
        </w:rPr>
        <w:t xml:space="preserve"> </w:t>
      </w:r>
      <w:r w:rsidRPr="00232531">
        <w:rPr>
          <w:rFonts w:ascii="Times New Roman" w:hAnsi="Times New Roman" w:cs="Times New Roman"/>
          <w:b/>
          <w:sz w:val="28"/>
          <w:szCs w:val="28"/>
        </w:rPr>
        <w:t>января 2016</w:t>
      </w:r>
      <w:r w:rsidR="00742765" w:rsidRPr="00232531">
        <w:rPr>
          <w:rFonts w:ascii="Times New Roman" w:hAnsi="Times New Roman" w:cs="Times New Roman"/>
          <w:b/>
          <w:sz w:val="28"/>
          <w:szCs w:val="28"/>
        </w:rPr>
        <w:t xml:space="preserve"> г.</w:t>
      </w:r>
    </w:p>
    <w:p w:rsidR="00742765" w:rsidRPr="00232531" w:rsidRDefault="00742765" w:rsidP="00742765">
      <w:pPr>
        <w:jc w:val="right"/>
        <w:rPr>
          <w:rFonts w:ascii="Times New Roman" w:hAnsi="Times New Roman" w:cs="Times New Roman"/>
          <w:b/>
          <w:sz w:val="28"/>
          <w:szCs w:val="28"/>
        </w:rPr>
      </w:pPr>
    </w:p>
    <w:p w:rsidR="00742765" w:rsidRPr="00232531" w:rsidRDefault="00742765" w:rsidP="00742765">
      <w:pPr>
        <w:jc w:val="center"/>
        <w:rPr>
          <w:rFonts w:ascii="Times New Roman" w:hAnsi="Times New Roman" w:cs="Times New Roman"/>
          <w:b/>
          <w:sz w:val="28"/>
          <w:szCs w:val="28"/>
        </w:rPr>
      </w:pPr>
    </w:p>
    <w:p w:rsidR="00742765" w:rsidRDefault="00742765" w:rsidP="00742765">
      <w:pPr>
        <w:jc w:val="center"/>
        <w:rPr>
          <w:rFonts w:ascii="Times New Roman" w:hAnsi="Times New Roman" w:cs="Times New Roman"/>
          <w:b/>
          <w:sz w:val="28"/>
          <w:szCs w:val="28"/>
        </w:rPr>
      </w:pPr>
    </w:p>
    <w:p w:rsidR="00FA3F0A" w:rsidRDefault="00FA3F0A" w:rsidP="00742765">
      <w:pPr>
        <w:jc w:val="center"/>
        <w:rPr>
          <w:rFonts w:ascii="Times New Roman" w:hAnsi="Times New Roman" w:cs="Times New Roman"/>
          <w:b/>
          <w:sz w:val="28"/>
          <w:szCs w:val="28"/>
        </w:rPr>
      </w:pPr>
    </w:p>
    <w:p w:rsidR="00FA3F0A" w:rsidRPr="00232531" w:rsidRDefault="00FA3F0A" w:rsidP="00742765">
      <w:pPr>
        <w:jc w:val="center"/>
        <w:rPr>
          <w:rFonts w:ascii="Times New Roman" w:hAnsi="Times New Roman" w:cs="Times New Roman"/>
          <w:b/>
          <w:sz w:val="28"/>
          <w:szCs w:val="28"/>
        </w:rPr>
      </w:pPr>
    </w:p>
    <w:p w:rsidR="00742765" w:rsidRPr="00232531" w:rsidRDefault="00742765" w:rsidP="00742765">
      <w:pPr>
        <w:jc w:val="center"/>
        <w:rPr>
          <w:rFonts w:ascii="Times New Roman" w:hAnsi="Times New Roman" w:cs="Times New Roman"/>
          <w:b/>
          <w:sz w:val="28"/>
          <w:szCs w:val="28"/>
        </w:rPr>
      </w:pPr>
      <w:r w:rsidRPr="00232531">
        <w:rPr>
          <w:rFonts w:ascii="Times New Roman" w:hAnsi="Times New Roman" w:cs="Times New Roman"/>
          <w:b/>
          <w:sz w:val="28"/>
          <w:szCs w:val="28"/>
        </w:rPr>
        <w:t>АКЦИОННАЯ ДОКУМЕНТАЦИЯ</w:t>
      </w:r>
    </w:p>
    <w:p w:rsidR="00742765" w:rsidRDefault="00742765" w:rsidP="00742765">
      <w:pPr>
        <w:jc w:val="center"/>
        <w:rPr>
          <w:rFonts w:ascii="Times New Roman" w:hAnsi="Times New Roman" w:cs="Times New Roman"/>
          <w:b/>
          <w:sz w:val="28"/>
          <w:szCs w:val="28"/>
        </w:rPr>
      </w:pPr>
      <w:r w:rsidRPr="00232531">
        <w:rPr>
          <w:rFonts w:ascii="Times New Roman" w:hAnsi="Times New Roman" w:cs="Times New Roman"/>
          <w:b/>
          <w:sz w:val="28"/>
          <w:szCs w:val="28"/>
        </w:rPr>
        <w:t xml:space="preserve">Извещение о проведение аукциона по продаже  муниципального движимого имущества </w:t>
      </w: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Default="00AD4BCD" w:rsidP="00742765">
      <w:pPr>
        <w:jc w:val="center"/>
        <w:rPr>
          <w:rFonts w:ascii="Times New Roman" w:hAnsi="Times New Roman" w:cs="Times New Roman"/>
          <w:b/>
          <w:sz w:val="28"/>
          <w:szCs w:val="28"/>
        </w:rPr>
      </w:pPr>
    </w:p>
    <w:p w:rsidR="00AD4BCD" w:rsidRPr="005642FE" w:rsidRDefault="00AD4BCD" w:rsidP="00742765">
      <w:pPr>
        <w:jc w:val="center"/>
        <w:rPr>
          <w:rFonts w:ascii="Times New Roman" w:hAnsi="Times New Roman" w:cs="Times New Roman"/>
          <w:b/>
          <w:bCs/>
          <w:sz w:val="28"/>
          <w:szCs w:val="28"/>
        </w:rPr>
      </w:pPr>
      <w:r w:rsidRPr="005642FE">
        <w:rPr>
          <w:rFonts w:ascii="Times New Roman" w:hAnsi="Times New Roman" w:cs="Times New Roman"/>
          <w:b/>
          <w:bCs/>
          <w:sz w:val="28"/>
          <w:szCs w:val="28"/>
        </w:rPr>
        <w:t>х. Старая Станица</w:t>
      </w:r>
    </w:p>
    <w:p w:rsidR="00AD4BCD" w:rsidRPr="005642FE" w:rsidRDefault="00AD4BCD" w:rsidP="00742765">
      <w:pPr>
        <w:jc w:val="center"/>
        <w:rPr>
          <w:rFonts w:ascii="Times New Roman" w:hAnsi="Times New Roman" w:cs="Times New Roman"/>
          <w:b/>
          <w:bCs/>
          <w:sz w:val="28"/>
          <w:szCs w:val="28"/>
        </w:rPr>
      </w:pPr>
      <w:r w:rsidRPr="005642FE">
        <w:rPr>
          <w:rFonts w:ascii="Times New Roman" w:hAnsi="Times New Roman" w:cs="Times New Roman"/>
          <w:b/>
          <w:bCs/>
          <w:sz w:val="28"/>
          <w:szCs w:val="28"/>
        </w:rPr>
        <w:t>2016 г.</w:t>
      </w:r>
    </w:p>
    <w:p w:rsidR="00485D1C" w:rsidRPr="00291DA2" w:rsidRDefault="00742765" w:rsidP="00485D1C">
      <w:pPr>
        <w:rPr>
          <w:rFonts w:ascii="Times New Roman" w:hAnsi="Times New Roman" w:cs="Times New Roman"/>
          <w:bCs/>
        </w:rPr>
      </w:pPr>
      <w:r w:rsidRPr="00291DA2">
        <w:rPr>
          <w:rFonts w:ascii="Times New Roman" w:hAnsi="Times New Roman" w:cs="Times New Roman"/>
          <w:bCs/>
          <w:sz w:val="28"/>
          <w:szCs w:val="28"/>
        </w:rPr>
        <w:lastRenderedPageBreak/>
        <w:t xml:space="preserve">Администрация </w:t>
      </w:r>
      <w:r w:rsidR="00232531" w:rsidRPr="00291DA2">
        <w:rPr>
          <w:rFonts w:ascii="Times New Roman" w:hAnsi="Times New Roman" w:cs="Times New Roman"/>
          <w:bCs/>
          <w:sz w:val="28"/>
          <w:szCs w:val="28"/>
        </w:rPr>
        <w:t>Старостаничного</w:t>
      </w:r>
      <w:r w:rsidRPr="00291DA2">
        <w:rPr>
          <w:rFonts w:ascii="Times New Roman" w:hAnsi="Times New Roman" w:cs="Times New Roman"/>
          <w:bCs/>
          <w:sz w:val="28"/>
          <w:szCs w:val="28"/>
        </w:rPr>
        <w:t xml:space="preserve"> сельского поселения </w:t>
      </w:r>
      <w:r w:rsidR="00232531" w:rsidRPr="00291DA2">
        <w:rPr>
          <w:rFonts w:ascii="Times New Roman" w:hAnsi="Times New Roman" w:cs="Times New Roman"/>
          <w:bCs/>
          <w:sz w:val="28"/>
          <w:szCs w:val="28"/>
        </w:rPr>
        <w:t>Каменского</w:t>
      </w:r>
      <w:r w:rsidRPr="00291DA2">
        <w:rPr>
          <w:rFonts w:ascii="Times New Roman" w:hAnsi="Times New Roman" w:cs="Times New Roman"/>
          <w:bCs/>
          <w:sz w:val="28"/>
          <w:szCs w:val="28"/>
        </w:rPr>
        <w:t xml:space="preserve"> района </w:t>
      </w:r>
      <w:r w:rsidR="00232531" w:rsidRPr="00291DA2">
        <w:rPr>
          <w:rFonts w:ascii="Times New Roman" w:hAnsi="Times New Roman" w:cs="Times New Roman"/>
          <w:bCs/>
          <w:sz w:val="28"/>
          <w:szCs w:val="28"/>
        </w:rPr>
        <w:t>Ростовской</w:t>
      </w:r>
      <w:r w:rsidRPr="00291DA2">
        <w:rPr>
          <w:rFonts w:ascii="Times New Roman" w:hAnsi="Times New Roman" w:cs="Times New Roman"/>
          <w:bCs/>
          <w:sz w:val="28"/>
          <w:szCs w:val="28"/>
        </w:rPr>
        <w:t xml:space="preserve"> области сообщает о проведении </w:t>
      </w:r>
      <w:r w:rsidR="00232531" w:rsidRPr="00291DA2">
        <w:rPr>
          <w:rFonts w:ascii="Times New Roman" w:hAnsi="Times New Roman" w:cs="Times New Roman"/>
          <w:bCs/>
          <w:sz w:val="28"/>
          <w:szCs w:val="28"/>
        </w:rPr>
        <w:t xml:space="preserve"> </w:t>
      </w:r>
      <w:r w:rsidR="00232531" w:rsidRPr="003D79E4">
        <w:rPr>
          <w:rFonts w:ascii="Times New Roman" w:hAnsi="Times New Roman" w:cs="Times New Roman"/>
          <w:b/>
          <w:bCs/>
          <w:sz w:val="28"/>
          <w:szCs w:val="28"/>
        </w:rPr>
        <w:t>17 февраля  2016</w:t>
      </w:r>
      <w:r w:rsidRPr="003D79E4">
        <w:rPr>
          <w:rFonts w:ascii="Times New Roman" w:hAnsi="Times New Roman" w:cs="Times New Roman"/>
          <w:b/>
          <w:bCs/>
          <w:sz w:val="28"/>
          <w:szCs w:val="28"/>
        </w:rPr>
        <w:t xml:space="preserve"> года в 10.00 часов </w:t>
      </w:r>
      <w:r w:rsidRPr="00291DA2">
        <w:rPr>
          <w:rFonts w:ascii="Times New Roman" w:hAnsi="Times New Roman" w:cs="Times New Roman"/>
          <w:bCs/>
          <w:sz w:val="28"/>
          <w:szCs w:val="28"/>
        </w:rPr>
        <w:t xml:space="preserve">аукциона по продаже </w:t>
      </w:r>
      <w:r w:rsidRPr="00291DA2">
        <w:rPr>
          <w:rFonts w:ascii="Times New Roman" w:hAnsi="Times New Roman" w:cs="Times New Roman"/>
          <w:sz w:val="28"/>
          <w:szCs w:val="28"/>
        </w:rPr>
        <w:t xml:space="preserve">муниципального </w:t>
      </w:r>
      <w:r w:rsidRPr="00291DA2">
        <w:rPr>
          <w:rFonts w:ascii="Times New Roman" w:hAnsi="Times New Roman" w:cs="Times New Roman"/>
          <w:bCs/>
          <w:sz w:val="28"/>
          <w:szCs w:val="28"/>
        </w:rPr>
        <w:t>движимого имущества.</w:t>
      </w:r>
    </w:p>
    <w:p w:rsidR="00742765" w:rsidRPr="00291DA2" w:rsidRDefault="00742765" w:rsidP="00232531">
      <w:pPr>
        <w:rPr>
          <w:rFonts w:ascii="Times New Roman" w:hAnsi="Times New Roman" w:cs="Times New Roman"/>
          <w:sz w:val="28"/>
          <w:szCs w:val="28"/>
        </w:rPr>
      </w:pPr>
      <w:proofErr w:type="gramStart"/>
      <w:r w:rsidRPr="00291DA2">
        <w:rPr>
          <w:rFonts w:ascii="Times New Roman" w:hAnsi="Times New Roman" w:cs="Times New Roman"/>
          <w:sz w:val="28"/>
          <w:szCs w:val="28"/>
        </w:rPr>
        <w:t xml:space="preserve">Настоящий аукцион проводится в соответствии с Федеральным законом от 21 декабря 2001 года № 178-ФЗ «О приватизации государственного и муниципального имущества», порядок проведения аукциона осуществляется в соответствии с Постановлением Правительства РФ от 12 августа </w:t>
      </w:r>
      <w:smartTag w:uri="urn:schemas-microsoft-com:office:smarttags" w:element="metricconverter">
        <w:smartTagPr>
          <w:attr w:name="ProductID" w:val="2002 г"/>
        </w:smartTagPr>
        <w:r w:rsidRPr="00291DA2">
          <w:rPr>
            <w:rFonts w:ascii="Times New Roman" w:hAnsi="Times New Roman" w:cs="Times New Roman"/>
            <w:sz w:val="28"/>
            <w:szCs w:val="28"/>
          </w:rPr>
          <w:t>2002 г</w:t>
        </w:r>
      </w:smartTag>
      <w:r w:rsidRPr="00291DA2">
        <w:rPr>
          <w:rFonts w:ascii="Times New Roman" w:hAnsi="Times New Roman" w:cs="Times New Roman"/>
          <w:sz w:val="28"/>
          <w:szCs w:val="28"/>
        </w:rPr>
        <w:t>.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w:t>
      </w:r>
      <w:proofErr w:type="gramEnd"/>
      <w:r w:rsidRPr="00291DA2">
        <w:rPr>
          <w:rFonts w:ascii="Times New Roman" w:hAnsi="Times New Roman" w:cs="Times New Roman"/>
          <w:sz w:val="28"/>
          <w:szCs w:val="28"/>
        </w:rPr>
        <w:t xml:space="preserve"> открытых акционерных обществ на специализированном аукционе».</w:t>
      </w:r>
      <w:r w:rsidR="00232531" w:rsidRPr="00291DA2">
        <w:rPr>
          <w:rFonts w:ascii="Times New Roman" w:hAnsi="Times New Roman" w:cs="Times New Roman"/>
          <w:sz w:val="28"/>
          <w:szCs w:val="28"/>
        </w:rPr>
        <w:t xml:space="preserve">  Постановления Главы  администрации Старостаничного сельского поселения от </w:t>
      </w:r>
      <w:r w:rsidR="00EE1D24" w:rsidRPr="0025003E">
        <w:rPr>
          <w:rFonts w:ascii="Times New Roman" w:hAnsi="Times New Roman" w:cs="Times New Roman"/>
          <w:sz w:val="28"/>
          <w:szCs w:val="28"/>
        </w:rPr>
        <w:t>11.01.2016г.</w:t>
      </w:r>
      <w:r w:rsidR="00A1566F">
        <w:rPr>
          <w:rFonts w:ascii="Times New Roman" w:hAnsi="Times New Roman" w:cs="Times New Roman"/>
          <w:sz w:val="28"/>
          <w:szCs w:val="28"/>
        </w:rPr>
        <w:t xml:space="preserve"> </w:t>
      </w:r>
      <w:r w:rsidR="00EE1D24" w:rsidRPr="0025003E">
        <w:rPr>
          <w:rFonts w:ascii="Times New Roman" w:hAnsi="Times New Roman" w:cs="Times New Roman"/>
          <w:sz w:val="28"/>
          <w:szCs w:val="28"/>
        </w:rPr>
        <w:t>№ 1</w:t>
      </w:r>
      <w:r w:rsidR="00232531" w:rsidRPr="00291DA2">
        <w:rPr>
          <w:rFonts w:ascii="Times New Roman" w:hAnsi="Times New Roman" w:cs="Times New Roman"/>
          <w:color w:val="C00000"/>
          <w:sz w:val="28"/>
          <w:szCs w:val="28"/>
        </w:rPr>
        <w:t xml:space="preserve"> </w:t>
      </w:r>
      <w:r w:rsidR="00232531" w:rsidRPr="00291DA2">
        <w:rPr>
          <w:rFonts w:ascii="Times New Roman" w:hAnsi="Times New Roman" w:cs="Times New Roman"/>
          <w:sz w:val="28"/>
          <w:szCs w:val="28"/>
        </w:rPr>
        <w:t xml:space="preserve">" О проведении аукциона по продаже </w:t>
      </w:r>
      <w:r w:rsidR="003F7D9D" w:rsidRPr="00291DA2">
        <w:rPr>
          <w:rFonts w:ascii="Times New Roman" w:hAnsi="Times New Roman" w:cs="Times New Roman"/>
          <w:sz w:val="28"/>
          <w:szCs w:val="28"/>
        </w:rPr>
        <w:t>муниципального имущества"</w:t>
      </w:r>
      <w:r w:rsidRPr="00291DA2">
        <w:rPr>
          <w:rFonts w:ascii="Times New Roman" w:hAnsi="Times New Roman" w:cs="Times New Roman"/>
          <w:sz w:val="28"/>
          <w:szCs w:val="28"/>
        </w:rPr>
        <w:t>.</w:t>
      </w:r>
    </w:p>
    <w:p w:rsidR="00742765" w:rsidRPr="00291DA2" w:rsidRDefault="00742765" w:rsidP="00742765">
      <w:pPr>
        <w:pStyle w:val="a4"/>
        <w:spacing w:before="0" w:beforeAutospacing="0" w:after="0" w:afterAutospacing="0"/>
        <w:ind w:firstLine="708"/>
        <w:rPr>
          <w:sz w:val="28"/>
          <w:szCs w:val="28"/>
        </w:rPr>
      </w:pPr>
      <w:r w:rsidRPr="00291DA2">
        <w:rPr>
          <w:sz w:val="28"/>
          <w:szCs w:val="28"/>
        </w:rPr>
        <w:t xml:space="preserve">Организатор торгов – Администрация </w:t>
      </w:r>
      <w:r w:rsidR="003F7D9D" w:rsidRPr="00291DA2">
        <w:rPr>
          <w:sz w:val="28"/>
          <w:szCs w:val="28"/>
        </w:rPr>
        <w:t>Старостаничного</w:t>
      </w:r>
      <w:r w:rsidRPr="00291DA2">
        <w:rPr>
          <w:sz w:val="28"/>
          <w:szCs w:val="28"/>
        </w:rPr>
        <w:t xml:space="preserve"> сельского поселения </w:t>
      </w:r>
      <w:r w:rsidR="003F7D9D" w:rsidRPr="00291DA2">
        <w:rPr>
          <w:sz w:val="28"/>
          <w:szCs w:val="28"/>
        </w:rPr>
        <w:t>Каменского</w:t>
      </w:r>
      <w:r w:rsidRPr="00291DA2">
        <w:rPr>
          <w:sz w:val="28"/>
          <w:szCs w:val="28"/>
        </w:rPr>
        <w:t xml:space="preserve"> района</w:t>
      </w:r>
      <w:r w:rsidR="003F7D9D" w:rsidRPr="00291DA2">
        <w:rPr>
          <w:sz w:val="28"/>
          <w:szCs w:val="28"/>
        </w:rPr>
        <w:t xml:space="preserve"> Ростовской области</w:t>
      </w:r>
      <w:r w:rsidRPr="00291DA2">
        <w:rPr>
          <w:sz w:val="28"/>
          <w:szCs w:val="28"/>
        </w:rPr>
        <w:t>.</w:t>
      </w:r>
    </w:p>
    <w:p w:rsidR="00742765" w:rsidRDefault="00742765" w:rsidP="00742765">
      <w:pPr>
        <w:pStyle w:val="western"/>
        <w:spacing w:before="0" w:beforeAutospacing="0" w:after="0" w:afterAutospacing="0"/>
        <w:ind w:firstLine="708"/>
        <w:jc w:val="both"/>
        <w:rPr>
          <w:sz w:val="28"/>
          <w:szCs w:val="28"/>
        </w:rPr>
      </w:pPr>
      <w:r w:rsidRPr="00291DA2">
        <w:rPr>
          <w:sz w:val="28"/>
          <w:szCs w:val="28"/>
        </w:rPr>
        <w:t>Торги проводятся в форме аукциона, открытого по</w:t>
      </w:r>
      <w:r w:rsidR="00FA3F0A" w:rsidRPr="00291DA2">
        <w:rPr>
          <w:sz w:val="28"/>
          <w:szCs w:val="28"/>
        </w:rPr>
        <w:t xml:space="preserve"> составу участников и </w:t>
      </w:r>
      <w:proofErr w:type="gramStart"/>
      <w:r w:rsidR="00FA3F0A" w:rsidRPr="00291DA2">
        <w:rPr>
          <w:sz w:val="28"/>
          <w:szCs w:val="28"/>
        </w:rPr>
        <w:t>закрытый</w:t>
      </w:r>
      <w:proofErr w:type="gramEnd"/>
      <w:r w:rsidR="003F7D9D" w:rsidRPr="00291DA2">
        <w:rPr>
          <w:sz w:val="28"/>
          <w:szCs w:val="28"/>
        </w:rPr>
        <w:t xml:space="preserve"> </w:t>
      </w:r>
      <w:r w:rsidR="00FA3F0A" w:rsidRPr="00291DA2">
        <w:rPr>
          <w:sz w:val="28"/>
          <w:szCs w:val="28"/>
        </w:rPr>
        <w:t>по форме подачи предложений</w:t>
      </w:r>
      <w:r w:rsidRPr="00291DA2">
        <w:rPr>
          <w:sz w:val="28"/>
          <w:szCs w:val="28"/>
        </w:rPr>
        <w:t xml:space="preserve"> по цене.</w:t>
      </w:r>
    </w:p>
    <w:p w:rsidR="005642FE" w:rsidRPr="00291DA2" w:rsidRDefault="005642FE" w:rsidP="00742765">
      <w:pPr>
        <w:pStyle w:val="western"/>
        <w:spacing w:before="0" w:beforeAutospacing="0" w:after="0" w:afterAutospacing="0"/>
        <w:ind w:firstLine="708"/>
        <w:jc w:val="both"/>
        <w:rPr>
          <w:sz w:val="28"/>
          <w:szCs w:val="28"/>
        </w:rPr>
      </w:pPr>
    </w:p>
    <w:p w:rsidR="00FA3F0A" w:rsidRPr="00291DA2" w:rsidRDefault="00742765" w:rsidP="003F7D9D">
      <w:pPr>
        <w:pStyle w:val="western"/>
        <w:spacing w:before="0" w:beforeAutospacing="0" w:after="0" w:afterAutospacing="0"/>
        <w:ind w:firstLineChars="709" w:firstLine="1993"/>
        <w:jc w:val="both"/>
        <w:rPr>
          <w:b/>
          <w:bCs/>
          <w:sz w:val="28"/>
          <w:szCs w:val="28"/>
        </w:rPr>
      </w:pPr>
      <w:r w:rsidRPr="00291DA2">
        <w:rPr>
          <w:b/>
          <w:bCs/>
          <w:sz w:val="28"/>
          <w:szCs w:val="28"/>
        </w:rPr>
        <w:t xml:space="preserve">Наименование и  характеристики объектов: </w:t>
      </w:r>
    </w:p>
    <w:p w:rsidR="00FA3F0A" w:rsidRPr="00291DA2" w:rsidRDefault="00FA3F0A" w:rsidP="00FA3F0A">
      <w:pPr>
        <w:pStyle w:val="western"/>
        <w:spacing w:before="0" w:beforeAutospacing="0" w:after="0" w:afterAutospacing="0"/>
        <w:jc w:val="both"/>
        <w:rPr>
          <w:bCs/>
          <w:sz w:val="28"/>
          <w:szCs w:val="28"/>
        </w:rPr>
      </w:pPr>
      <w:r w:rsidRPr="00291DA2">
        <w:rPr>
          <w:bCs/>
          <w:sz w:val="28"/>
          <w:szCs w:val="28"/>
        </w:rPr>
        <w:t xml:space="preserve">         Имущество ранее на аукцион не выставлялось</w:t>
      </w:r>
      <w:proofErr w:type="gramStart"/>
      <w:r w:rsidRPr="00291DA2">
        <w:rPr>
          <w:bCs/>
          <w:sz w:val="28"/>
          <w:szCs w:val="28"/>
        </w:rPr>
        <w:t xml:space="preserve"> .</w:t>
      </w:r>
      <w:proofErr w:type="gramEnd"/>
    </w:p>
    <w:p w:rsidR="003F7D9D" w:rsidRPr="00291DA2" w:rsidRDefault="00742765" w:rsidP="003F7D9D">
      <w:pPr>
        <w:rPr>
          <w:rFonts w:ascii="Times New Roman" w:hAnsi="Times New Roman" w:cs="Times New Roman"/>
          <w:color w:val="000000"/>
          <w:sz w:val="28"/>
          <w:szCs w:val="28"/>
        </w:rPr>
      </w:pPr>
      <w:r w:rsidRPr="00291DA2">
        <w:rPr>
          <w:rFonts w:ascii="Times New Roman" w:hAnsi="Times New Roman" w:cs="Times New Roman"/>
          <w:b/>
          <w:sz w:val="28"/>
          <w:szCs w:val="28"/>
        </w:rPr>
        <w:t>Лот № 1</w:t>
      </w:r>
      <w:r w:rsidRPr="00291DA2">
        <w:rPr>
          <w:rFonts w:ascii="Times New Roman" w:hAnsi="Times New Roman" w:cs="Times New Roman"/>
          <w:sz w:val="28"/>
          <w:szCs w:val="28"/>
        </w:rPr>
        <w:t xml:space="preserve"> – </w:t>
      </w:r>
      <w:r w:rsidR="003F7D9D" w:rsidRPr="00291DA2">
        <w:rPr>
          <w:rFonts w:ascii="Times New Roman" w:hAnsi="Times New Roman" w:cs="Times New Roman"/>
          <w:color w:val="000000"/>
          <w:sz w:val="28"/>
          <w:szCs w:val="28"/>
        </w:rPr>
        <w:t>транспортное средство Волга ГАЗ 31105, государственный регистрационный знак М 377 УУ 61/</w:t>
      </w:r>
      <w:r w:rsidR="003F7D9D" w:rsidRPr="00291DA2">
        <w:rPr>
          <w:rFonts w:ascii="Times New Roman" w:hAnsi="Times New Roman" w:cs="Times New Roman"/>
          <w:color w:val="000000"/>
          <w:sz w:val="28"/>
          <w:szCs w:val="28"/>
          <w:lang w:val="en-US"/>
        </w:rPr>
        <w:t>rus</w:t>
      </w:r>
      <w:r w:rsidR="003F7D9D" w:rsidRPr="00291DA2">
        <w:rPr>
          <w:rFonts w:ascii="Times New Roman" w:hAnsi="Times New Roman" w:cs="Times New Roman"/>
          <w:color w:val="000000"/>
          <w:sz w:val="28"/>
          <w:szCs w:val="28"/>
        </w:rPr>
        <w:t>, идентификационный номер (</w:t>
      </w:r>
      <w:r w:rsidR="003F7D9D" w:rsidRPr="00291DA2">
        <w:rPr>
          <w:rFonts w:ascii="Times New Roman" w:hAnsi="Times New Roman" w:cs="Times New Roman"/>
          <w:color w:val="000000"/>
          <w:sz w:val="28"/>
          <w:szCs w:val="28"/>
          <w:lang w:val="en-US"/>
        </w:rPr>
        <w:t>VIN</w:t>
      </w:r>
      <w:r w:rsidR="003F7D9D" w:rsidRPr="00291DA2">
        <w:rPr>
          <w:rFonts w:ascii="Times New Roman" w:hAnsi="Times New Roman" w:cs="Times New Roman"/>
          <w:color w:val="000000"/>
          <w:sz w:val="28"/>
          <w:szCs w:val="28"/>
        </w:rPr>
        <w:t xml:space="preserve">) Х9631105071356250, модель № двигателя *40621А*63138792*, мощность двигателя, л.с. (кВт) 130 (95,5), рабочий объём двигателя, куб. см. 2285, тип двигателя БЕНЗИНОВЫЙ, экологический класс ВТОРОЙ, разрешенная максимальная масса 2000 кг. ПТС 52 МК 791352, 2006 года выпуска, цвет буран. </w:t>
      </w:r>
    </w:p>
    <w:p w:rsidR="00742765" w:rsidRPr="00291DA2" w:rsidRDefault="00742765" w:rsidP="003F7D9D">
      <w:pPr>
        <w:rPr>
          <w:rFonts w:ascii="Times New Roman" w:hAnsi="Times New Roman" w:cs="Times New Roman"/>
          <w:sz w:val="28"/>
          <w:szCs w:val="28"/>
        </w:rPr>
      </w:pPr>
      <w:r w:rsidRPr="00291DA2">
        <w:rPr>
          <w:rFonts w:ascii="Times New Roman" w:hAnsi="Times New Roman" w:cs="Times New Roman"/>
          <w:b/>
          <w:sz w:val="28"/>
          <w:szCs w:val="28"/>
        </w:rPr>
        <w:t>Начальная цена</w:t>
      </w:r>
      <w:r w:rsidRPr="00291DA2">
        <w:rPr>
          <w:rFonts w:ascii="Times New Roman" w:hAnsi="Times New Roman" w:cs="Times New Roman"/>
          <w:sz w:val="28"/>
          <w:szCs w:val="28"/>
        </w:rPr>
        <w:t xml:space="preserve"> </w:t>
      </w:r>
      <w:r w:rsidRPr="00291DA2">
        <w:rPr>
          <w:rFonts w:ascii="Times New Roman" w:hAnsi="Times New Roman" w:cs="Times New Roman"/>
          <w:b/>
          <w:sz w:val="28"/>
          <w:szCs w:val="28"/>
        </w:rPr>
        <w:t>лота № 1 – 3</w:t>
      </w:r>
      <w:r w:rsidR="003F7D9D" w:rsidRPr="00291DA2">
        <w:rPr>
          <w:rFonts w:ascii="Times New Roman" w:hAnsi="Times New Roman" w:cs="Times New Roman"/>
          <w:b/>
          <w:sz w:val="28"/>
          <w:szCs w:val="28"/>
        </w:rPr>
        <w:t>5</w:t>
      </w:r>
      <w:r w:rsidRPr="00291DA2">
        <w:rPr>
          <w:rFonts w:ascii="Times New Roman" w:hAnsi="Times New Roman" w:cs="Times New Roman"/>
          <w:b/>
          <w:sz w:val="28"/>
          <w:szCs w:val="28"/>
        </w:rPr>
        <w:t xml:space="preserve"> 000   руб. 00 коп. (Тридцать</w:t>
      </w:r>
      <w:r w:rsidR="003F7D9D" w:rsidRPr="00291DA2">
        <w:rPr>
          <w:rFonts w:ascii="Times New Roman" w:hAnsi="Times New Roman" w:cs="Times New Roman"/>
          <w:b/>
          <w:sz w:val="28"/>
          <w:szCs w:val="28"/>
        </w:rPr>
        <w:t xml:space="preserve"> пять</w:t>
      </w:r>
      <w:r w:rsidRPr="00291DA2">
        <w:rPr>
          <w:rFonts w:ascii="Times New Roman" w:hAnsi="Times New Roman" w:cs="Times New Roman"/>
          <w:b/>
          <w:sz w:val="28"/>
          <w:szCs w:val="28"/>
        </w:rPr>
        <w:t xml:space="preserve"> тысяч рублей 00 коп.) </w:t>
      </w:r>
      <w:r w:rsidRPr="00291DA2">
        <w:rPr>
          <w:rFonts w:ascii="Times New Roman" w:hAnsi="Times New Roman" w:cs="Times New Roman"/>
          <w:sz w:val="28"/>
          <w:szCs w:val="28"/>
        </w:rPr>
        <w:t>на основании отчета</w:t>
      </w:r>
      <w:r w:rsidR="003F7D9D" w:rsidRPr="00291DA2">
        <w:rPr>
          <w:rFonts w:ascii="Times New Roman" w:hAnsi="Times New Roman" w:cs="Times New Roman"/>
        </w:rPr>
        <w:t xml:space="preserve"> </w:t>
      </w:r>
      <w:r w:rsidR="003F7D9D" w:rsidRPr="00291DA2">
        <w:rPr>
          <w:rFonts w:ascii="Times New Roman" w:hAnsi="Times New Roman" w:cs="Times New Roman"/>
          <w:sz w:val="28"/>
          <w:szCs w:val="28"/>
        </w:rPr>
        <w:t>независимого оценщика</w:t>
      </w:r>
      <w:r w:rsidR="000E50CD" w:rsidRPr="00291DA2">
        <w:rPr>
          <w:rFonts w:ascii="Times New Roman" w:hAnsi="Times New Roman" w:cs="Times New Roman"/>
          <w:sz w:val="28"/>
          <w:szCs w:val="28"/>
        </w:rPr>
        <w:t xml:space="preserve"> </w:t>
      </w:r>
      <w:proofErr w:type="spellStart"/>
      <w:r w:rsidR="000E50CD" w:rsidRPr="00291DA2">
        <w:rPr>
          <w:rFonts w:ascii="Times New Roman" w:hAnsi="Times New Roman" w:cs="Times New Roman"/>
          <w:sz w:val="28"/>
          <w:szCs w:val="28"/>
        </w:rPr>
        <w:t>Меньшаева</w:t>
      </w:r>
      <w:proofErr w:type="spellEnd"/>
      <w:r w:rsidR="000E50CD" w:rsidRPr="00291DA2">
        <w:rPr>
          <w:rFonts w:ascii="Times New Roman" w:hAnsi="Times New Roman" w:cs="Times New Roman"/>
          <w:sz w:val="28"/>
          <w:szCs w:val="28"/>
        </w:rPr>
        <w:t xml:space="preserve"> С.Г. № 5/15 от 02 ноября </w:t>
      </w:r>
      <w:r w:rsidR="003F7D9D" w:rsidRPr="00291DA2">
        <w:rPr>
          <w:rFonts w:ascii="Times New Roman" w:hAnsi="Times New Roman" w:cs="Times New Roman"/>
          <w:sz w:val="28"/>
          <w:szCs w:val="28"/>
        </w:rPr>
        <w:t>2015г</w:t>
      </w:r>
      <w:r w:rsidR="000E50CD" w:rsidRPr="00291DA2">
        <w:rPr>
          <w:rFonts w:ascii="Times New Roman" w:hAnsi="Times New Roman" w:cs="Times New Roman"/>
          <w:sz w:val="28"/>
          <w:szCs w:val="28"/>
        </w:rPr>
        <w:t>.</w:t>
      </w:r>
      <w:r w:rsidRPr="00291DA2">
        <w:rPr>
          <w:rFonts w:ascii="Times New Roman" w:hAnsi="Times New Roman" w:cs="Times New Roman"/>
          <w:sz w:val="28"/>
          <w:szCs w:val="28"/>
        </w:rPr>
        <w:t xml:space="preserve"> Об определении рыночной стоимости </w:t>
      </w:r>
      <w:r w:rsidR="000E50CD" w:rsidRPr="00291DA2">
        <w:rPr>
          <w:rFonts w:ascii="Times New Roman" w:hAnsi="Times New Roman" w:cs="Times New Roman"/>
          <w:sz w:val="28"/>
          <w:szCs w:val="28"/>
        </w:rPr>
        <w:t>транспортного средства Волга ГАЗ 3</w:t>
      </w:r>
      <w:r w:rsidRPr="00291DA2">
        <w:rPr>
          <w:rFonts w:ascii="Times New Roman" w:hAnsi="Times New Roman" w:cs="Times New Roman"/>
          <w:sz w:val="28"/>
          <w:szCs w:val="28"/>
        </w:rPr>
        <w:t>1</w:t>
      </w:r>
      <w:r w:rsidR="000E50CD" w:rsidRPr="00291DA2">
        <w:rPr>
          <w:rFonts w:ascii="Times New Roman" w:hAnsi="Times New Roman" w:cs="Times New Roman"/>
          <w:sz w:val="28"/>
          <w:szCs w:val="28"/>
        </w:rPr>
        <w:t>1</w:t>
      </w:r>
      <w:r w:rsidRPr="00291DA2">
        <w:rPr>
          <w:rFonts w:ascii="Times New Roman" w:hAnsi="Times New Roman" w:cs="Times New Roman"/>
          <w:sz w:val="28"/>
          <w:szCs w:val="28"/>
        </w:rPr>
        <w:t>05</w:t>
      </w:r>
      <w:r w:rsidR="000E50CD" w:rsidRPr="00291DA2">
        <w:rPr>
          <w:rFonts w:ascii="Times New Roman" w:hAnsi="Times New Roman" w:cs="Times New Roman"/>
          <w:sz w:val="28"/>
          <w:szCs w:val="28"/>
        </w:rPr>
        <w:t>, 2006 года выпуска</w:t>
      </w:r>
      <w:r w:rsidRPr="00291DA2">
        <w:rPr>
          <w:rFonts w:ascii="Times New Roman" w:hAnsi="Times New Roman" w:cs="Times New Roman"/>
          <w:sz w:val="28"/>
          <w:szCs w:val="28"/>
        </w:rPr>
        <w:t>.</w:t>
      </w:r>
    </w:p>
    <w:p w:rsidR="00742765" w:rsidRPr="00291DA2" w:rsidRDefault="00327ECB" w:rsidP="00742765">
      <w:pPr>
        <w:jc w:val="both"/>
        <w:rPr>
          <w:rFonts w:ascii="Times New Roman" w:hAnsi="Times New Roman" w:cs="Times New Roman"/>
          <w:b/>
          <w:bCs/>
          <w:color w:val="FF0000"/>
          <w:sz w:val="28"/>
          <w:szCs w:val="28"/>
        </w:rPr>
      </w:pPr>
      <w:r w:rsidRPr="00291DA2">
        <w:rPr>
          <w:rFonts w:ascii="Times New Roman" w:hAnsi="Times New Roman" w:cs="Times New Roman"/>
          <w:color w:val="000000"/>
          <w:sz w:val="28"/>
          <w:szCs w:val="28"/>
        </w:rPr>
        <w:t>Задаток в размере 2</w:t>
      </w:r>
      <w:r w:rsidR="00742765" w:rsidRPr="00291DA2">
        <w:rPr>
          <w:rFonts w:ascii="Times New Roman" w:hAnsi="Times New Roman" w:cs="Times New Roman"/>
          <w:color w:val="000000"/>
          <w:sz w:val="28"/>
          <w:szCs w:val="28"/>
        </w:rPr>
        <w:t xml:space="preserve">0% начальной цены, что составляет – </w:t>
      </w:r>
      <w:r w:rsidRPr="00291DA2">
        <w:rPr>
          <w:rFonts w:ascii="Times New Roman" w:hAnsi="Times New Roman" w:cs="Times New Roman"/>
          <w:b/>
          <w:color w:val="000000"/>
          <w:sz w:val="28"/>
          <w:szCs w:val="28"/>
        </w:rPr>
        <w:t>7</w:t>
      </w:r>
      <w:r w:rsidR="00742765" w:rsidRPr="00291DA2">
        <w:rPr>
          <w:rFonts w:ascii="Times New Roman" w:hAnsi="Times New Roman" w:cs="Times New Roman"/>
          <w:b/>
          <w:color w:val="000000"/>
          <w:sz w:val="28"/>
          <w:szCs w:val="28"/>
        </w:rPr>
        <w:t xml:space="preserve">000  </w:t>
      </w:r>
      <w:r w:rsidRPr="00291DA2">
        <w:rPr>
          <w:rFonts w:ascii="Times New Roman" w:hAnsi="Times New Roman" w:cs="Times New Roman"/>
          <w:b/>
          <w:bCs/>
          <w:color w:val="000000"/>
          <w:sz w:val="28"/>
          <w:szCs w:val="28"/>
        </w:rPr>
        <w:t>руб. 00 коп. (Семь тысяч</w:t>
      </w:r>
      <w:r w:rsidR="00742765" w:rsidRPr="00291DA2">
        <w:rPr>
          <w:rFonts w:ascii="Times New Roman" w:hAnsi="Times New Roman" w:cs="Times New Roman"/>
          <w:b/>
          <w:bCs/>
          <w:color w:val="000000"/>
          <w:sz w:val="28"/>
          <w:szCs w:val="28"/>
        </w:rPr>
        <w:t xml:space="preserve"> рублей 00 коп.).</w:t>
      </w:r>
      <w:r w:rsidR="00742765" w:rsidRPr="00291DA2">
        <w:rPr>
          <w:rFonts w:ascii="Times New Roman" w:hAnsi="Times New Roman" w:cs="Times New Roman"/>
          <w:color w:val="000000"/>
          <w:sz w:val="28"/>
          <w:szCs w:val="28"/>
        </w:rPr>
        <w:t xml:space="preserve">  </w:t>
      </w:r>
    </w:p>
    <w:p w:rsidR="00742765" w:rsidRPr="003D79E4" w:rsidRDefault="00742765" w:rsidP="00754464">
      <w:pPr>
        <w:rPr>
          <w:rFonts w:ascii="Times New Roman" w:hAnsi="Times New Roman" w:cs="Times New Roman"/>
          <w:b/>
          <w:bCs/>
          <w:sz w:val="28"/>
          <w:szCs w:val="28"/>
        </w:rPr>
      </w:pPr>
      <w:r w:rsidRPr="00291DA2">
        <w:rPr>
          <w:rFonts w:ascii="Times New Roman" w:hAnsi="Times New Roman" w:cs="Times New Roman"/>
          <w:sz w:val="28"/>
          <w:szCs w:val="28"/>
        </w:rPr>
        <w:t xml:space="preserve">Задаток вносится на счет по следующим реквизитам:  </w:t>
      </w:r>
      <w:r w:rsidR="00754464" w:rsidRPr="00291DA2">
        <w:rPr>
          <w:rFonts w:ascii="Times New Roman" w:hAnsi="Times New Roman" w:cs="Times New Roman"/>
          <w:sz w:val="28"/>
          <w:szCs w:val="28"/>
        </w:rPr>
        <w:t xml:space="preserve">Администрация Старостаничного сельского поселения  </w:t>
      </w:r>
      <w:r w:rsidR="00754464" w:rsidRPr="00291DA2">
        <w:rPr>
          <w:rFonts w:ascii="Times New Roman" w:hAnsi="Times New Roman" w:cs="Times New Roman"/>
          <w:color w:val="000000"/>
          <w:sz w:val="28"/>
          <w:szCs w:val="28"/>
        </w:rPr>
        <w:t xml:space="preserve">УФК по Ростовской области (Администрация Старостаничного сельского поселения л/с 05583116280) р./с. </w:t>
      </w:r>
      <w:r w:rsidR="00754464" w:rsidRPr="00291DA2">
        <w:rPr>
          <w:rFonts w:ascii="Times New Roman" w:hAnsi="Times New Roman" w:cs="Times New Roman"/>
          <w:color w:val="000000"/>
          <w:sz w:val="28"/>
          <w:szCs w:val="28"/>
        </w:rPr>
        <w:lastRenderedPageBreak/>
        <w:t>40302810560153000886, ИНН 6114008967, КПП 611401001, в Отделение Ростова-на-Дону, БИК 046015001</w:t>
      </w:r>
      <w:r w:rsidR="00754464" w:rsidRPr="00291DA2">
        <w:rPr>
          <w:rStyle w:val="a3"/>
          <w:rFonts w:ascii="Times New Roman" w:hAnsi="Times New Roman" w:cs="Times New Roman"/>
          <w:color w:val="000000"/>
        </w:rPr>
        <w:t xml:space="preserve"> </w:t>
      </w:r>
      <w:r w:rsidRPr="00291DA2">
        <w:rPr>
          <w:rFonts w:ascii="Times New Roman" w:hAnsi="Times New Roman" w:cs="Times New Roman"/>
          <w:sz w:val="28"/>
          <w:szCs w:val="28"/>
        </w:rPr>
        <w:t>и должен поступить на указанный счет не позднее</w:t>
      </w:r>
      <w:r w:rsidRPr="00291DA2">
        <w:rPr>
          <w:rFonts w:ascii="Times New Roman" w:hAnsi="Times New Roman" w:cs="Times New Roman"/>
          <w:color w:val="0070C0"/>
          <w:sz w:val="28"/>
          <w:szCs w:val="28"/>
        </w:rPr>
        <w:t xml:space="preserve"> </w:t>
      </w:r>
      <w:r w:rsidR="001B7AA7" w:rsidRPr="003D79E4">
        <w:rPr>
          <w:rFonts w:ascii="Times New Roman" w:hAnsi="Times New Roman" w:cs="Times New Roman"/>
          <w:b/>
          <w:sz w:val="28"/>
          <w:szCs w:val="28"/>
        </w:rPr>
        <w:t>11</w:t>
      </w:r>
      <w:r w:rsidRPr="003D79E4">
        <w:rPr>
          <w:rFonts w:ascii="Times New Roman" w:hAnsi="Times New Roman" w:cs="Times New Roman"/>
          <w:b/>
          <w:sz w:val="28"/>
          <w:szCs w:val="28"/>
        </w:rPr>
        <w:t xml:space="preserve"> </w:t>
      </w:r>
      <w:r w:rsidR="001B7AA7" w:rsidRPr="003D79E4">
        <w:rPr>
          <w:rFonts w:ascii="Times New Roman" w:hAnsi="Times New Roman" w:cs="Times New Roman"/>
          <w:b/>
          <w:sz w:val="28"/>
          <w:szCs w:val="28"/>
        </w:rPr>
        <w:t>февраля</w:t>
      </w:r>
      <w:r w:rsidRPr="003D79E4">
        <w:rPr>
          <w:rFonts w:ascii="Times New Roman" w:hAnsi="Times New Roman" w:cs="Times New Roman"/>
          <w:b/>
          <w:sz w:val="28"/>
          <w:szCs w:val="28"/>
        </w:rPr>
        <w:t xml:space="preserve"> </w:t>
      </w:r>
      <w:r w:rsidR="001B7AA7" w:rsidRPr="003D79E4">
        <w:rPr>
          <w:rFonts w:ascii="Times New Roman" w:hAnsi="Times New Roman" w:cs="Times New Roman"/>
          <w:b/>
          <w:bCs/>
          <w:sz w:val="28"/>
          <w:szCs w:val="28"/>
        </w:rPr>
        <w:t>2016 года</w:t>
      </w:r>
      <w:proofErr w:type="gramStart"/>
      <w:r w:rsidR="001B7AA7" w:rsidRPr="003D79E4">
        <w:rPr>
          <w:rFonts w:ascii="Times New Roman" w:hAnsi="Times New Roman" w:cs="Times New Roman"/>
          <w:b/>
          <w:bCs/>
          <w:sz w:val="28"/>
          <w:szCs w:val="28"/>
        </w:rPr>
        <w:t xml:space="preserve"> ,</w:t>
      </w:r>
      <w:proofErr w:type="gramEnd"/>
      <w:r w:rsidR="001B7AA7" w:rsidRPr="003D79E4">
        <w:rPr>
          <w:rFonts w:ascii="Times New Roman" w:hAnsi="Times New Roman" w:cs="Times New Roman"/>
          <w:b/>
          <w:bCs/>
          <w:sz w:val="28"/>
          <w:szCs w:val="28"/>
        </w:rPr>
        <w:t xml:space="preserve"> до 16</w:t>
      </w:r>
      <w:r w:rsidRPr="003D79E4">
        <w:rPr>
          <w:rFonts w:ascii="Times New Roman" w:hAnsi="Times New Roman" w:cs="Times New Roman"/>
          <w:b/>
          <w:bCs/>
          <w:sz w:val="28"/>
          <w:szCs w:val="28"/>
        </w:rPr>
        <w:t xml:space="preserve"> час. 00 мин.</w:t>
      </w:r>
    </w:p>
    <w:p w:rsidR="00742765" w:rsidRPr="00291DA2" w:rsidRDefault="00742765" w:rsidP="00742765">
      <w:pPr>
        <w:jc w:val="both"/>
        <w:rPr>
          <w:rFonts w:ascii="Times New Roman" w:hAnsi="Times New Roman" w:cs="Times New Roman"/>
          <w:bCs/>
          <w:color w:val="00B050"/>
          <w:sz w:val="28"/>
          <w:szCs w:val="28"/>
        </w:rPr>
      </w:pPr>
      <w:r w:rsidRPr="00291DA2">
        <w:rPr>
          <w:rFonts w:ascii="Times New Roman" w:hAnsi="Times New Roman" w:cs="Times New Roman"/>
          <w:b/>
          <w:bCs/>
          <w:sz w:val="28"/>
          <w:szCs w:val="28"/>
        </w:rPr>
        <w:t xml:space="preserve">Назначение платежа: </w:t>
      </w:r>
      <w:r w:rsidRPr="00291DA2">
        <w:rPr>
          <w:rFonts w:ascii="Times New Roman" w:hAnsi="Times New Roman" w:cs="Times New Roman"/>
          <w:bCs/>
          <w:sz w:val="28"/>
          <w:szCs w:val="28"/>
        </w:rPr>
        <w:t>«Задаток для участия в аукционе по продаже муниципального движимого имущества</w:t>
      </w:r>
      <w:r w:rsidRPr="00291DA2">
        <w:rPr>
          <w:rFonts w:ascii="Times New Roman" w:hAnsi="Times New Roman" w:cs="Times New Roman"/>
          <w:bCs/>
          <w:color w:val="000000" w:themeColor="text1"/>
          <w:sz w:val="28"/>
          <w:szCs w:val="28"/>
        </w:rPr>
        <w:t>».</w:t>
      </w:r>
    </w:p>
    <w:p w:rsidR="00742765" w:rsidRPr="00291DA2" w:rsidRDefault="00742765" w:rsidP="00742765">
      <w:pPr>
        <w:pStyle w:val="a4"/>
        <w:spacing w:before="0" w:beforeAutospacing="0" w:after="0" w:afterAutospacing="0"/>
        <w:ind w:firstLine="709"/>
        <w:rPr>
          <w:sz w:val="28"/>
          <w:szCs w:val="28"/>
        </w:rPr>
      </w:pPr>
      <w:r w:rsidRPr="00291DA2">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42765" w:rsidRPr="00291DA2" w:rsidRDefault="00742765" w:rsidP="003F7D9D">
      <w:pPr>
        <w:pStyle w:val="western"/>
        <w:spacing w:before="0" w:beforeAutospacing="0" w:after="0" w:afterAutospacing="0"/>
        <w:ind w:firstLineChars="709" w:firstLine="1993"/>
        <w:jc w:val="both"/>
        <w:rPr>
          <w:sz w:val="28"/>
          <w:szCs w:val="28"/>
        </w:rPr>
      </w:pPr>
      <w:r w:rsidRPr="00291DA2">
        <w:rPr>
          <w:b/>
          <w:bCs/>
          <w:sz w:val="28"/>
          <w:szCs w:val="28"/>
        </w:rPr>
        <w:t>Документы, представляемые для участия в аукционе:</w:t>
      </w:r>
    </w:p>
    <w:p w:rsidR="00742765" w:rsidRPr="00291DA2" w:rsidRDefault="00742765" w:rsidP="00742765">
      <w:pPr>
        <w:pStyle w:val="a4"/>
        <w:spacing w:before="0" w:beforeAutospacing="0" w:after="0" w:afterAutospacing="0"/>
        <w:rPr>
          <w:sz w:val="28"/>
          <w:szCs w:val="28"/>
        </w:rPr>
      </w:pPr>
      <w:r w:rsidRPr="00291DA2">
        <w:rPr>
          <w:b/>
          <w:bCs/>
          <w:sz w:val="28"/>
          <w:szCs w:val="28"/>
        </w:rPr>
        <w:t>Юридические лица:</w:t>
      </w:r>
    </w:p>
    <w:p w:rsidR="00742765" w:rsidRPr="00291DA2" w:rsidRDefault="00742765" w:rsidP="00742765">
      <w:pPr>
        <w:pStyle w:val="a4"/>
        <w:spacing w:before="0" w:beforeAutospacing="0" w:after="0" w:afterAutospacing="0"/>
        <w:ind w:firstLine="708"/>
        <w:rPr>
          <w:sz w:val="28"/>
          <w:szCs w:val="28"/>
        </w:rPr>
      </w:pPr>
      <w:r w:rsidRPr="00291DA2">
        <w:rPr>
          <w:sz w:val="28"/>
          <w:szCs w:val="28"/>
        </w:rPr>
        <w:t>- заявка в установленной форме;</w:t>
      </w:r>
    </w:p>
    <w:p w:rsidR="00742765" w:rsidRPr="00291DA2" w:rsidRDefault="00742765" w:rsidP="00742765">
      <w:pPr>
        <w:pStyle w:val="a4"/>
        <w:spacing w:before="0" w:beforeAutospacing="0" w:after="0" w:afterAutospacing="0"/>
        <w:ind w:firstLine="708"/>
        <w:rPr>
          <w:sz w:val="28"/>
          <w:szCs w:val="28"/>
        </w:rPr>
      </w:pPr>
      <w:r w:rsidRPr="00291DA2">
        <w:rPr>
          <w:sz w:val="28"/>
          <w:szCs w:val="28"/>
        </w:rPr>
        <w:t>- заверенные копии учредительных документов;</w:t>
      </w:r>
    </w:p>
    <w:p w:rsidR="00742765" w:rsidRPr="00291DA2" w:rsidRDefault="00742765" w:rsidP="00742765">
      <w:pPr>
        <w:pStyle w:val="a4"/>
        <w:spacing w:before="0" w:beforeAutospacing="0" w:after="0" w:afterAutospacing="0"/>
        <w:ind w:firstLine="708"/>
        <w:rPr>
          <w:sz w:val="28"/>
          <w:szCs w:val="28"/>
        </w:rPr>
      </w:pPr>
      <w:r w:rsidRPr="00291DA2">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2765" w:rsidRPr="00291DA2" w:rsidRDefault="00742765" w:rsidP="00742765">
      <w:pPr>
        <w:pStyle w:val="a4"/>
        <w:spacing w:before="0" w:beforeAutospacing="0" w:after="0" w:afterAutospacing="0"/>
        <w:ind w:firstLine="708"/>
        <w:rPr>
          <w:sz w:val="28"/>
          <w:szCs w:val="28"/>
        </w:rPr>
      </w:pPr>
      <w:r w:rsidRPr="00291DA2">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2765" w:rsidRPr="003F7D9D" w:rsidRDefault="00742765" w:rsidP="00742765">
      <w:pPr>
        <w:pStyle w:val="a4"/>
        <w:spacing w:before="0" w:beforeAutospacing="0" w:after="0" w:afterAutospacing="0"/>
        <w:ind w:firstLine="708"/>
        <w:rPr>
          <w:sz w:val="28"/>
          <w:szCs w:val="28"/>
        </w:rPr>
      </w:pPr>
      <w:r w:rsidRPr="003F7D9D">
        <w:rPr>
          <w:sz w:val="28"/>
          <w:szCs w:val="28"/>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такой документ, подтверждающий полномочия этого лица.</w:t>
      </w:r>
    </w:p>
    <w:p w:rsidR="00742765" w:rsidRPr="003F7D9D" w:rsidRDefault="00742765" w:rsidP="00742765">
      <w:pPr>
        <w:pStyle w:val="a4"/>
        <w:spacing w:before="0" w:beforeAutospacing="0" w:after="0" w:afterAutospacing="0"/>
        <w:ind w:firstLine="708"/>
        <w:rPr>
          <w:sz w:val="28"/>
          <w:szCs w:val="28"/>
        </w:rPr>
      </w:pPr>
      <w:r w:rsidRPr="003F7D9D">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и подписаны претендентом или его представителем.</w:t>
      </w:r>
    </w:p>
    <w:p w:rsidR="00742765" w:rsidRPr="003F7D9D" w:rsidRDefault="00742765" w:rsidP="00742765">
      <w:pPr>
        <w:pStyle w:val="a4"/>
        <w:spacing w:before="0" w:beforeAutospacing="0" w:after="0" w:afterAutospacing="0"/>
        <w:ind w:firstLine="708"/>
        <w:rPr>
          <w:sz w:val="28"/>
          <w:szCs w:val="28"/>
        </w:rPr>
      </w:pPr>
      <w:r w:rsidRPr="003F7D9D">
        <w:rPr>
          <w:sz w:val="28"/>
          <w:szCs w:val="28"/>
        </w:rPr>
        <w:t>К данным документам (в том числе к каждому тому) прилагается их опись. Заявка и такая опись составляются в двух экземплярах, один из которых остается у Продавца, другой – у претендента.</w:t>
      </w:r>
    </w:p>
    <w:p w:rsidR="00742765" w:rsidRPr="003F7D9D" w:rsidRDefault="00742765" w:rsidP="00742765">
      <w:pPr>
        <w:pStyle w:val="a4"/>
        <w:spacing w:before="0" w:beforeAutospacing="0" w:after="0" w:afterAutospacing="0"/>
        <w:ind w:firstLine="708"/>
        <w:rPr>
          <w:sz w:val="28"/>
          <w:szCs w:val="28"/>
        </w:rPr>
      </w:pPr>
      <w:r w:rsidRPr="003F7D9D">
        <w:rPr>
          <w:b/>
          <w:bCs/>
          <w:sz w:val="28"/>
          <w:szCs w:val="28"/>
        </w:rPr>
        <w:t>Физические лица:</w:t>
      </w:r>
    </w:p>
    <w:p w:rsidR="00742765" w:rsidRPr="003F7D9D" w:rsidRDefault="00742765" w:rsidP="00742765">
      <w:pPr>
        <w:pStyle w:val="a4"/>
        <w:spacing w:before="0" w:beforeAutospacing="0" w:after="0" w:afterAutospacing="0"/>
        <w:ind w:firstLine="708"/>
        <w:rPr>
          <w:sz w:val="28"/>
          <w:szCs w:val="28"/>
        </w:rPr>
      </w:pPr>
      <w:r w:rsidRPr="003F7D9D">
        <w:rPr>
          <w:sz w:val="28"/>
          <w:szCs w:val="28"/>
        </w:rPr>
        <w:t>- заявка в установленной форме;</w:t>
      </w:r>
    </w:p>
    <w:p w:rsidR="00742765" w:rsidRPr="003F7D9D" w:rsidRDefault="00742765" w:rsidP="00742765">
      <w:pPr>
        <w:pStyle w:val="a4"/>
        <w:spacing w:before="0" w:beforeAutospacing="0" w:after="0" w:afterAutospacing="0"/>
        <w:ind w:firstLine="708"/>
        <w:rPr>
          <w:sz w:val="28"/>
          <w:szCs w:val="28"/>
        </w:rPr>
      </w:pPr>
      <w:r w:rsidRPr="003F7D9D">
        <w:rPr>
          <w:b/>
          <w:bCs/>
          <w:sz w:val="28"/>
          <w:szCs w:val="28"/>
        </w:rPr>
        <w:t xml:space="preserve">- </w:t>
      </w:r>
      <w:r w:rsidRPr="003F7D9D">
        <w:rPr>
          <w:sz w:val="28"/>
          <w:szCs w:val="28"/>
        </w:rPr>
        <w:t>документ, удостоверяющий личность, или копии всех его листов.</w:t>
      </w:r>
    </w:p>
    <w:p w:rsidR="00742765" w:rsidRPr="003F7D9D" w:rsidRDefault="00742765" w:rsidP="00742765">
      <w:pPr>
        <w:pStyle w:val="a4"/>
        <w:spacing w:before="0" w:beforeAutospacing="0" w:after="0" w:afterAutospacing="0"/>
        <w:ind w:firstLine="708"/>
        <w:rPr>
          <w:sz w:val="28"/>
          <w:szCs w:val="28"/>
        </w:rPr>
      </w:pPr>
      <w:r w:rsidRPr="003F7D9D">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w:t>
      </w:r>
      <w:r w:rsidRPr="003F7D9D">
        <w:rPr>
          <w:sz w:val="28"/>
          <w:szCs w:val="28"/>
        </w:rPr>
        <w:lastRenderedPageBreak/>
        <w:t xml:space="preserve">осуществление действий от имени претендента, оформленная в установленном порядке, или нотариально заверенная копия такой доверенности. </w:t>
      </w:r>
    </w:p>
    <w:p w:rsidR="00742765" w:rsidRPr="003F7D9D" w:rsidRDefault="00742765" w:rsidP="00742765">
      <w:pPr>
        <w:pStyle w:val="a4"/>
        <w:spacing w:before="0" w:beforeAutospacing="0" w:after="0" w:afterAutospacing="0"/>
        <w:ind w:firstLine="708"/>
        <w:rPr>
          <w:sz w:val="28"/>
          <w:szCs w:val="28"/>
        </w:rPr>
      </w:pPr>
      <w:r w:rsidRPr="003F7D9D">
        <w:rPr>
          <w:sz w:val="28"/>
          <w:szCs w:val="28"/>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742765" w:rsidRPr="003F7D9D" w:rsidRDefault="00742765" w:rsidP="00742765">
      <w:pPr>
        <w:pStyle w:val="western"/>
        <w:spacing w:before="0" w:beforeAutospacing="0" w:after="0" w:afterAutospacing="0"/>
        <w:ind w:firstLine="708"/>
        <w:jc w:val="both"/>
        <w:rPr>
          <w:sz w:val="28"/>
          <w:szCs w:val="28"/>
        </w:rPr>
      </w:pPr>
      <w:r w:rsidRPr="003F7D9D">
        <w:rPr>
          <w:sz w:val="28"/>
          <w:szCs w:val="28"/>
        </w:rPr>
        <w:t>Документы, содержащие помарки, подчистки, исправления и т.п., не рассматриваются.</w:t>
      </w:r>
    </w:p>
    <w:p w:rsidR="00742765" w:rsidRDefault="00742765" w:rsidP="00742765">
      <w:pPr>
        <w:pStyle w:val="western"/>
        <w:spacing w:before="0" w:beforeAutospacing="0" w:after="0" w:afterAutospacing="0"/>
        <w:ind w:firstLine="708"/>
        <w:jc w:val="both"/>
        <w:rPr>
          <w:sz w:val="28"/>
          <w:szCs w:val="28"/>
        </w:rPr>
      </w:pPr>
      <w:r w:rsidRPr="003F7D9D">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7477B0" w:rsidRDefault="007477B0" w:rsidP="00742765">
      <w:pPr>
        <w:pStyle w:val="western"/>
        <w:spacing w:before="0" w:beforeAutospacing="0" w:after="0" w:afterAutospacing="0"/>
        <w:ind w:firstLine="708"/>
        <w:jc w:val="both"/>
        <w:rPr>
          <w:sz w:val="28"/>
          <w:szCs w:val="28"/>
        </w:rPr>
      </w:pPr>
      <w:r>
        <w:rPr>
          <w:sz w:val="28"/>
          <w:szCs w:val="28"/>
        </w:rPr>
        <w:t>Предложение о цене государственного или муниципального имущества подаются участниками аукциона в запечатанных конвертах в день подведения итогов аукциона. По желанию претендента запечатанный конве</w:t>
      </w:r>
      <w:proofErr w:type="gramStart"/>
      <w:r>
        <w:rPr>
          <w:sz w:val="28"/>
          <w:szCs w:val="28"/>
        </w:rPr>
        <w:t>рт с пр</w:t>
      </w:r>
      <w:proofErr w:type="gramEnd"/>
      <w:r>
        <w:rPr>
          <w:sz w:val="28"/>
          <w:szCs w:val="28"/>
        </w:rPr>
        <w:t>едложением о цене может быть подан при подаче заявки.</w:t>
      </w:r>
    </w:p>
    <w:p w:rsidR="005757EE" w:rsidRDefault="005757EE" w:rsidP="00742765">
      <w:pPr>
        <w:pStyle w:val="western"/>
        <w:spacing w:before="0" w:beforeAutospacing="0" w:after="0" w:afterAutospacing="0"/>
        <w:ind w:firstLine="708"/>
        <w:jc w:val="both"/>
        <w:rPr>
          <w:sz w:val="28"/>
          <w:szCs w:val="28"/>
        </w:rPr>
      </w:pPr>
      <w:r>
        <w:rPr>
          <w:sz w:val="28"/>
          <w:szCs w:val="28"/>
        </w:rPr>
        <w:t>При равенстве двух и более предложений о цене государственного имущества, победителем признается тот участник, чья заявка бала подана раньше других заявок.</w:t>
      </w:r>
    </w:p>
    <w:p w:rsidR="005757EE" w:rsidRPr="003F7D9D" w:rsidRDefault="005757EE" w:rsidP="00742765">
      <w:pPr>
        <w:pStyle w:val="western"/>
        <w:spacing w:before="0" w:beforeAutospacing="0" w:after="0" w:afterAutospacing="0"/>
        <w:ind w:firstLine="708"/>
        <w:jc w:val="both"/>
        <w:rPr>
          <w:sz w:val="28"/>
          <w:szCs w:val="28"/>
        </w:rPr>
      </w:pPr>
      <w:r>
        <w:rPr>
          <w:sz w:val="28"/>
          <w:szCs w:val="28"/>
        </w:rPr>
        <w:t xml:space="preserve">В течение 5 рабочих дней </w:t>
      </w:r>
      <w:proofErr w:type="gramStart"/>
      <w:r>
        <w:rPr>
          <w:sz w:val="28"/>
          <w:szCs w:val="28"/>
        </w:rPr>
        <w:t>с даты подведения</w:t>
      </w:r>
      <w:proofErr w:type="gramEnd"/>
      <w:r>
        <w:rPr>
          <w:sz w:val="28"/>
          <w:szCs w:val="28"/>
        </w:rPr>
        <w:t xml:space="preserve"> итогов </w:t>
      </w:r>
      <w:r w:rsidR="004D50B6">
        <w:rPr>
          <w:sz w:val="28"/>
          <w:szCs w:val="28"/>
        </w:rPr>
        <w:t>аукциона с победителем аукциона заключается договор купли-продажи.</w:t>
      </w:r>
      <w:r>
        <w:rPr>
          <w:sz w:val="28"/>
          <w:szCs w:val="28"/>
        </w:rPr>
        <w:t xml:space="preserve"> </w:t>
      </w:r>
    </w:p>
    <w:p w:rsidR="00553A90" w:rsidRDefault="00742765" w:rsidP="00553A90">
      <w:pPr>
        <w:pStyle w:val="a7"/>
        <w:rPr>
          <w:rFonts w:ascii="Times New Roman" w:hAnsi="Times New Roman" w:cs="Times New Roman"/>
          <w:sz w:val="24"/>
          <w:szCs w:val="24"/>
        </w:rPr>
      </w:pPr>
      <w:r w:rsidRPr="00553A90">
        <w:rPr>
          <w:rFonts w:ascii="Times New Roman" w:hAnsi="Times New Roman" w:cs="Times New Roman"/>
          <w:sz w:val="28"/>
          <w:szCs w:val="28"/>
        </w:rPr>
        <w:t xml:space="preserve">Заявки с прилагаемыми к ним документами принимаются </w:t>
      </w:r>
      <w:r w:rsidR="008457F2" w:rsidRPr="003D79E4">
        <w:rPr>
          <w:rFonts w:ascii="Times New Roman" w:hAnsi="Times New Roman" w:cs="Times New Roman"/>
          <w:b/>
          <w:sz w:val="28"/>
          <w:szCs w:val="28"/>
        </w:rPr>
        <w:t>с 15 января 2016 года по 11</w:t>
      </w:r>
      <w:r w:rsidRPr="003D79E4">
        <w:rPr>
          <w:rFonts w:ascii="Times New Roman" w:hAnsi="Times New Roman" w:cs="Times New Roman"/>
          <w:b/>
          <w:sz w:val="28"/>
          <w:szCs w:val="28"/>
        </w:rPr>
        <w:t xml:space="preserve"> </w:t>
      </w:r>
      <w:r w:rsidR="008457F2" w:rsidRPr="003D79E4">
        <w:rPr>
          <w:rFonts w:ascii="Times New Roman" w:hAnsi="Times New Roman" w:cs="Times New Roman"/>
          <w:b/>
          <w:sz w:val="28"/>
          <w:szCs w:val="28"/>
        </w:rPr>
        <w:t>февраля 2016</w:t>
      </w:r>
      <w:r w:rsidRPr="003D79E4">
        <w:rPr>
          <w:rFonts w:ascii="Times New Roman" w:hAnsi="Times New Roman" w:cs="Times New Roman"/>
          <w:b/>
          <w:sz w:val="28"/>
          <w:szCs w:val="28"/>
        </w:rPr>
        <w:t xml:space="preserve"> года</w:t>
      </w:r>
      <w:r w:rsidRPr="003D79E4">
        <w:rPr>
          <w:rFonts w:ascii="Times New Roman" w:hAnsi="Times New Roman" w:cs="Times New Roman"/>
          <w:sz w:val="28"/>
          <w:szCs w:val="28"/>
        </w:rPr>
        <w:t xml:space="preserve"> </w:t>
      </w:r>
      <w:r w:rsidRPr="00553A90">
        <w:rPr>
          <w:rFonts w:ascii="Times New Roman" w:hAnsi="Times New Roman" w:cs="Times New Roman"/>
          <w:color w:val="000000"/>
          <w:sz w:val="28"/>
          <w:szCs w:val="28"/>
        </w:rPr>
        <w:t>представителем</w:t>
      </w:r>
      <w:r w:rsidR="008457F2" w:rsidRPr="00553A90">
        <w:rPr>
          <w:rFonts w:ascii="Times New Roman" w:hAnsi="Times New Roman" w:cs="Times New Roman"/>
          <w:color w:val="000000"/>
          <w:sz w:val="28"/>
          <w:szCs w:val="28"/>
        </w:rPr>
        <w:t xml:space="preserve"> Продавца по рабочим дням с 08.00 до 16.00 часов (перерыв с 12.00 до 13</w:t>
      </w:r>
      <w:r w:rsidRPr="00553A90">
        <w:rPr>
          <w:rFonts w:ascii="Times New Roman" w:hAnsi="Times New Roman" w:cs="Times New Roman"/>
          <w:color w:val="000000"/>
          <w:sz w:val="28"/>
          <w:szCs w:val="28"/>
        </w:rPr>
        <w:t>.00 часов), по адресу:</w:t>
      </w:r>
      <w:r w:rsidR="00553A90">
        <w:rPr>
          <w:color w:val="000000"/>
          <w:sz w:val="28"/>
          <w:szCs w:val="28"/>
        </w:rPr>
        <w:t xml:space="preserve"> </w:t>
      </w:r>
      <w:r w:rsidR="00553A90" w:rsidRPr="00553A90">
        <w:rPr>
          <w:rFonts w:ascii="Times New Roman" w:hAnsi="Times New Roman" w:cs="Times New Roman"/>
          <w:sz w:val="28"/>
          <w:szCs w:val="28"/>
        </w:rPr>
        <w:t xml:space="preserve">347830, Ростовская область, Каменский район, х. Старая Станица, ул. Буденного, 94, </w:t>
      </w:r>
      <w:proofErr w:type="spellStart"/>
      <w:r w:rsidR="00553A90" w:rsidRPr="00553A90">
        <w:rPr>
          <w:rFonts w:ascii="Times New Roman" w:hAnsi="Times New Roman" w:cs="Times New Roman"/>
          <w:sz w:val="28"/>
          <w:szCs w:val="28"/>
        </w:rPr>
        <w:t>каб</w:t>
      </w:r>
      <w:proofErr w:type="spellEnd"/>
      <w:r w:rsidR="00553A90" w:rsidRPr="00553A90">
        <w:rPr>
          <w:rFonts w:ascii="Times New Roman" w:hAnsi="Times New Roman" w:cs="Times New Roman"/>
          <w:sz w:val="28"/>
          <w:szCs w:val="28"/>
        </w:rPr>
        <w:t>. № 3.</w:t>
      </w:r>
    </w:p>
    <w:p w:rsidR="00742765" w:rsidRPr="003F7D9D" w:rsidRDefault="00742765" w:rsidP="00742765">
      <w:pPr>
        <w:pStyle w:val="western"/>
        <w:spacing w:before="0" w:beforeAutospacing="0" w:after="0" w:afterAutospacing="0"/>
        <w:ind w:firstLine="708"/>
        <w:jc w:val="both"/>
        <w:rPr>
          <w:sz w:val="28"/>
          <w:szCs w:val="28"/>
        </w:rPr>
      </w:pPr>
      <w:r w:rsidRPr="003F7D9D">
        <w:rPr>
          <w:color w:val="000000"/>
          <w:sz w:val="28"/>
          <w:szCs w:val="28"/>
        </w:rPr>
        <w:t>Ознакомиться</w:t>
      </w:r>
      <w:r w:rsidRPr="003F7D9D">
        <w:rPr>
          <w:sz w:val="28"/>
          <w:szCs w:val="28"/>
        </w:rPr>
        <w:t xml:space="preserve"> с формой заявки, условиями договора о задатке, а также иными сведениями, можно с момента приема заявок по адресу Продавца.</w:t>
      </w:r>
    </w:p>
    <w:p w:rsidR="00742765" w:rsidRPr="00553A90" w:rsidRDefault="00742765" w:rsidP="00742765">
      <w:pPr>
        <w:ind w:firstLine="708"/>
        <w:jc w:val="both"/>
        <w:rPr>
          <w:rFonts w:ascii="Times New Roman" w:hAnsi="Times New Roman" w:cs="Times New Roman"/>
          <w:sz w:val="28"/>
          <w:szCs w:val="28"/>
        </w:rPr>
      </w:pPr>
      <w:r w:rsidRPr="00553A90">
        <w:rPr>
          <w:rFonts w:ascii="Times New Roman" w:hAnsi="Times New Roman" w:cs="Times New Roman"/>
          <w:sz w:val="28"/>
          <w:szCs w:val="28"/>
        </w:rPr>
        <w:t>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Продавцом не принимаются.</w:t>
      </w:r>
    </w:p>
    <w:p w:rsidR="00742765" w:rsidRPr="003D79E4" w:rsidRDefault="00742765" w:rsidP="00742765">
      <w:pPr>
        <w:ind w:firstLine="708"/>
        <w:jc w:val="both"/>
        <w:rPr>
          <w:sz w:val="28"/>
          <w:szCs w:val="28"/>
        </w:rPr>
      </w:pPr>
      <w:r w:rsidRPr="003F7D9D">
        <w:rPr>
          <w:b/>
          <w:sz w:val="28"/>
          <w:szCs w:val="28"/>
        </w:rPr>
        <w:t>Дата и время проведения аукциона:</w:t>
      </w:r>
      <w:r w:rsidRPr="003F7D9D">
        <w:rPr>
          <w:sz w:val="28"/>
          <w:szCs w:val="28"/>
        </w:rPr>
        <w:t xml:space="preserve">  </w:t>
      </w:r>
      <w:r w:rsidR="00060D8B" w:rsidRPr="003D79E4">
        <w:rPr>
          <w:b/>
          <w:sz w:val="28"/>
          <w:szCs w:val="28"/>
        </w:rPr>
        <w:t>17</w:t>
      </w:r>
      <w:r w:rsidRPr="003D79E4">
        <w:rPr>
          <w:b/>
          <w:sz w:val="28"/>
          <w:szCs w:val="28"/>
        </w:rPr>
        <w:t xml:space="preserve"> </w:t>
      </w:r>
      <w:r w:rsidR="00060D8B" w:rsidRPr="003D79E4">
        <w:rPr>
          <w:b/>
          <w:sz w:val="28"/>
          <w:szCs w:val="28"/>
        </w:rPr>
        <w:t>февраля 2016</w:t>
      </w:r>
      <w:r w:rsidRPr="003D79E4">
        <w:rPr>
          <w:b/>
          <w:sz w:val="28"/>
          <w:szCs w:val="28"/>
        </w:rPr>
        <w:t xml:space="preserve"> года в 10:00 часов.</w:t>
      </w:r>
    </w:p>
    <w:p w:rsidR="00060D8B" w:rsidRDefault="00742765" w:rsidP="00060D8B">
      <w:pPr>
        <w:pStyle w:val="a7"/>
        <w:rPr>
          <w:rFonts w:ascii="Times New Roman" w:hAnsi="Times New Roman" w:cs="Times New Roman"/>
          <w:sz w:val="24"/>
          <w:szCs w:val="24"/>
        </w:rPr>
      </w:pPr>
      <w:r w:rsidRPr="003F7D9D">
        <w:rPr>
          <w:b/>
          <w:bCs/>
          <w:sz w:val="28"/>
          <w:szCs w:val="28"/>
        </w:rPr>
        <w:t>Место проведения аукциона:</w:t>
      </w:r>
      <w:r w:rsidRPr="003F7D9D">
        <w:rPr>
          <w:sz w:val="28"/>
          <w:szCs w:val="28"/>
        </w:rPr>
        <w:t xml:space="preserve"> </w:t>
      </w:r>
      <w:r w:rsidR="00060D8B" w:rsidRPr="00060D8B">
        <w:rPr>
          <w:rFonts w:ascii="Times New Roman" w:hAnsi="Times New Roman" w:cs="Times New Roman"/>
          <w:sz w:val="28"/>
          <w:szCs w:val="28"/>
        </w:rPr>
        <w:t xml:space="preserve">347830, Ростовская область, Каменский район, х. Старая Станица, ул. Буденного, 94, </w:t>
      </w:r>
      <w:proofErr w:type="spellStart"/>
      <w:r w:rsidR="00060D8B" w:rsidRPr="00060D8B">
        <w:rPr>
          <w:rFonts w:ascii="Times New Roman" w:hAnsi="Times New Roman" w:cs="Times New Roman"/>
          <w:sz w:val="28"/>
          <w:szCs w:val="28"/>
        </w:rPr>
        <w:t>каб</w:t>
      </w:r>
      <w:proofErr w:type="spellEnd"/>
      <w:r w:rsidR="00060D8B" w:rsidRPr="00060D8B">
        <w:rPr>
          <w:rFonts w:ascii="Times New Roman" w:hAnsi="Times New Roman" w:cs="Times New Roman"/>
          <w:sz w:val="28"/>
          <w:szCs w:val="28"/>
        </w:rPr>
        <w:t>. № 3.</w:t>
      </w:r>
    </w:p>
    <w:p w:rsidR="00742765" w:rsidRPr="003F7D9D" w:rsidRDefault="00742765" w:rsidP="00742765">
      <w:pPr>
        <w:pStyle w:val="western"/>
        <w:spacing w:before="0" w:beforeAutospacing="0" w:after="0" w:afterAutospacing="0"/>
        <w:ind w:firstLine="708"/>
        <w:rPr>
          <w:sz w:val="28"/>
          <w:szCs w:val="28"/>
        </w:rPr>
      </w:pPr>
    </w:p>
    <w:p w:rsidR="00060D8B" w:rsidRPr="00060D8B" w:rsidRDefault="00742765" w:rsidP="00060D8B">
      <w:pPr>
        <w:rPr>
          <w:rFonts w:ascii="Times New Roman" w:hAnsi="Times New Roman" w:cs="Times New Roman"/>
          <w:sz w:val="28"/>
          <w:szCs w:val="28"/>
        </w:rPr>
      </w:pPr>
      <w:r w:rsidRPr="003F7D9D">
        <w:rPr>
          <w:b/>
          <w:sz w:val="28"/>
          <w:szCs w:val="28"/>
        </w:rPr>
        <w:t>Место и срок подведения итогов аукциона</w:t>
      </w:r>
      <w:r w:rsidRPr="003F7D9D">
        <w:rPr>
          <w:sz w:val="28"/>
          <w:szCs w:val="28"/>
        </w:rPr>
        <w:t>:</w:t>
      </w:r>
      <w:r w:rsidR="00060D8B" w:rsidRPr="00060D8B">
        <w:rPr>
          <w:b/>
          <w:sz w:val="24"/>
          <w:szCs w:val="24"/>
        </w:rPr>
        <w:t xml:space="preserve"> </w:t>
      </w:r>
      <w:r w:rsidR="00060D8B">
        <w:rPr>
          <w:b/>
          <w:sz w:val="24"/>
          <w:szCs w:val="24"/>
        </w:rPr>
        <w:t xml:space="preserve"> </w:t>
      </w:r>
      <w:r w:rsidR="00060D8B" w:rsidRPr="003D79E4">
        <w:rPr>
          <w:b/>
          <w:sz w:val="28"/>
          <w:szCs w:val="28"/>
        </w:rPr>
        <w:t xml:space="preserve">11 часов 00 минут  17 февраля 2016 </w:t>
      </w:r>
      <w:r w:rsidR="00060D8B" w:rsidRPr="003D79E4">
        <w:rPr>
          <w:b/>
          <w:sz w:val="24"/>
          <w:szCs w:val="24"/>
        </w:rPr>
        <w:t>года</w:t>
      </w:r>
      <w:r w:rsidR="00060D8B" w:rsidRPr="003D79E4">
        <w:rPr>
          <w:sz w:val="24"/>
          <w:szCs w:val="24"/>
        </w:rPr>
        <w:t xml:space="preserve"> </w:t>
      </w:r>
      <w:r w:rsidR="00060D8B" w:rsidRPr="00060D8B">
        <w:rPr>
          <w:rFonts w:ascii="Times New Roman" w:hAnsi="Times New Roman" w:cs="Times New Roman"/>
          <w:sz w:val="28"/>
          <w:szCs w:val="28"/>
        </w:rPr>
        <w:t xml:space="preserve">по адресу: 347830, Ростовская область, Каменский район, х. Старая Станица, ул. Буденного, 94, </w:t>
      </w:r>
      <w:proofErr w:type="spellStart"/>
      <w:r w:rsidR="00060D8B" w:rsidRPr="00060D8B">
        <w:rPr>
          <w:rFonts w:ascii="Times New Roman" w:hAnsi="Times New Roman" w:cs="Times New Roman"/>
          <w:sz w:val="28"/>
          <w:szCs w:val="28"/>
        </w:rPr>
        <w:t>каб</w:t>
      </w:r>
      <w:proofErr w:type="spellEnd"/>
      <w:r w:rsidR="00060D8B" w:rsidRPr="00060D8B">
        <w:rPr>
          <w:rFonts w:ascii="Times New Roman" w:hAnsi="Times New Roman" w:cs="Times New Roman"/>
          <w:sz w:val="28"/>
          <w:szCs w:val="28"/>
        </w:rPr>
        <w:t>. № 3.</w:t>
      </w:r>
    </w:p>
    <w:p w:rsidR="00742765" w:rsidRPr="00060D8B" w:rsidRDefault="00060D8B" w:rsidP="00060D8B">
      <w:pPr>
        <w:pStyle w:val="a7"/>
        <w:rPr>
          <w:rFonts w:ascii="Times New Roman" w:hAnsi="Times New Roman" w:cs="Times New Roman"/>
          <w:color w:val="000000"/>
          <w:sz w:val="28"/>
          <w:szCs w:val="28"/>
        </w:rPr>
      </w:pPr>
      <w:r w:rsidRPr="003D79E4">
        <w:rPr>
          <w:rFonts w:ascii="Times New Roman" w:hAnsi="Times New Roman" w:cs="Times New Roman"/>
          <w:b/>
          <w:sz w:val="28"/>
          <w:szCs w:val="28"/>
        </w:rPr>
        <w:lastRenderedPageBreak/>
        <w:t>10 часов 00 минут 15 февраля 2016 года</w:t>
      </w:r>
      <w:r w:rsidRPr="00060D8B">
        <w:rPr>
          <w:rFonts w:ascii="Times New Roman" w:hAnsi="Times New Roman" w:cs="Times New Roman"/>
          <w:sz w:val="28"/>
          <w:szCs w:val="28"/>
        </w:rPr>
        <w:t xml:space="preserve"> </w:t>
      </w:r>
      <w:r w:rsidR="00742765" w:rsidRPr="00060D8B">
        <w:rPr>
          <w:rFonts w:ascii="Times New Roman" w:hAnsi="Times New Roman" w:cs="Times New Roman"/>
          <w:color w:val="000000"/>
          <w:sz w:val="28"/>
          <w:szCs w:val="28"/>
        </w:rPr>
        <w:t>организатор</w:t>
      </w:r>
      <w:r w:rsidR="00742765" w:rsidRPr="00060D8B">
        <w:rPr>
          <w:rFonts w:ascii="Times New Roman" w:hAnsi="Times New Roman" w:cs="Times New Roman"/>
          <w:sz w:val="28"/>
          <w:szCs w:val="28"/>
        </w:rPr>
        <w:t xml:space="preserve"> торгов принимает решение о признании претендентов участниками торгов или </w:t>
      </w:r>
      <w:proofErr w:type="gramStart"/>
      <w:r w:rsidR="00742765" w:rsidRPr="00060D8B">
        <w:rPr>
          <w:rFonts w:ascii="Times New Roman" w:hAnsi="Times New Roman" w:cs="Times New Roman"/>
          <w:sz w:val="28"/>
          <w:szCs w:val="28"/>
        </w:rPr>
        <w:t>об отказе в допуске претендентов к участию в торгах</w:t>
      </w:r>
      <w:r w:rsidR="00D32E11" w:rsidRPr="00D32E11">
        <w:rPr>
          <w:rFonts w:ascii="Times New Roman" w:hAnsi="Times New Roman" w:cs="Times New Roman"/>
          <w:sz w:val="28"/>
          <w:szCs w:val="28"/>
        </w:rPr>
        <w:t xml:space="preserve"> </w:t>
      </w:r>
      <w:r w:rsidR="00D32E11" w:rsidRPr="00060D8B">
        <w:rPr>
          <w:rFonts w:ascii="Times New Roman" w:hAnsi="Times New Roman" w:cs="Times New Roman"/>
          <w:sz w:val="28"/>
          <w:szCs w:val="28"/>
        </w:rPr>
        <w:t>по адресу</w:t>
      </w:r>
      <w:proofErr w:type="gramEnd"/>
      <w:r w:rsidR="00D32E11" w:rsidRPr="00060D8B">
        <w:rPr>
          <w:rFonts w:ascii="Times New Roman" w:hAnsi="Times New Roman" w:cs="Times New Roman"/>
          <w:sz w:val="28"/>
          <w:szCs w:val="28"/>
        </w:rPr>
        <w:t xml:space="preserve">: 347830, Ростовская область, Каменский район, х. Старая Станица, ул. Буденного, 94, </w:t>
      </w:r>
      <w:proofErr w:type="spellStart"/>
      <w:r w:rsidR="00D32E11" w:rsidRPr="00060D8B">
        <w:rPr>
          <w:rFonts w:ascii="Times New Roman" w:hAnsi="Times New Roman" w:cs="Times New Roman"/>
          <w:sz w:val="28"/>
          <w:szCs w:val="28"/>
        </w:rPr>
        <w:t>каб</w:t>
      </w:r>
      <w:proofErr w:type="spellEnd"/>
      <w:r w:rsidR="00D32E11" w:rsidRPr="00060D8B">
        <w:rPr>
          <w:rFonts w:ascii="Times New Roman" w:hAnsi="Times New Roman" w:cs="Times New Roman"/>
          <w:sz w:val="28"/>
          <w:szCs w:val="28"/>
        </w:rPr>
        <w:t>. № 3.</w:t>
      </w:r>
      <w:r w:rsidR="00742765" w:rsidRPr="00060D8B">
        <w:rPr>
          <w:rFonts w:ascii="Times New Roman" w:hAnsi="Times New Roman" w:cs="Times New Roman"/>
          <w:color w:val="000000"/>
          <w:sz w:val="28"/>
          <w:szCs w:val="28"/>
        </w:rPr>
        <w:t xml:space="preserve">  </w:t>
      </w:r>
    </w:p>
    <w:p w:rsidR="00742765" w:rsidRPr="00060D8B" w:rsidRDefault="00742765" w:rsidP="00742765">
      <w:pPr>
        <w:ind w:firstLine="540"/>
        <w:jc w:val="both"/>
        <w:rPr>
          <w:rFonts w:ascii="Times New Roman" w:hAnsi="Times New Roman" w:cs="Times New Roman"/>
          <w:color w:val="000000"/>
          <w:sz w:val="28"/>
          <w:szCs w:val="28"/>
        </w:rPr>
      </w:pPr>
      <w:r w:rsidRPr="00060D8B">
        <w:rPr>
          <w:rFonts w:ascii="Times New Roman" w:hAnsi="Times New Roman" w:cs="Times New Roman"/>
          <w:color w:val="000000"/>
          <w:sz w:val="28"/>
          <w:szCs w:val="28"/>
        </w:rPr>
        <w:t xml:space="preserve">Заявитель вправе отозвать заявку в любое время </w:t>
      </w:r>
      <w:r w:rsidRPr="003D79E4">
        <w:rPr>
          <w:rFonts w:ascii="Times New Roman" w:hAnsi="Times New Roman" w:cs="Times New Roman"/>
          <w:sz w:val="28"/>
          <w:szCs w:val="28"/>
        </w:rPr>
        <w:t xml:space="preserve">до </w:t>
      </w:r>
      <w:r w:rsidR="000A0BF9" w:rsidRPr="003D79E4">
        <w:rPr>
          <w:rFonts w:ascii="Times New Roman" w:hAnsi="Times New Roman" w:cs="Times New Roman"/>
          <w:b/>
          <w:sz w:val="28"/>
          <w:szCs w:val="28"/>
        </w:rPr>
        <w:t>10:00 часов 11 февраля 2016</w:t>
      </w:r>
      <w:r w:rsidRPr="003D79E4">
        <w:rPr>
          <w:rFonts w:ascii="Times New Roman" w:hAnsi="Times New Roman" w:cs="Times New Roman"/>
          <w:b/>
          <w:sz w:val="28"/>
          <w:szCs w:val="28"/>
        </w:rPr>
        <w:t xml:space="preserve"> года</w:t>
      </w:r>
      <w:r w:rsidRPr="003D79E4">
        <w:rPr>
          <w:rFonts w:ascii="Times New Roman" w:hAnsi="Times New Roman" w:cs="Times New Roman"/>
          <w:sz w:val="28"/>
          <w:szCs w:val="28"/>
        </w:rPr>
        <w:t xml:space="preserve"> </w:t>
      </w:r>
      <w:r w:rsidRPr="00060D8B">
        <w:rPr>
          <w:rFonts w:ascii="Times New Roman" w:hAnsi="Times New Roman" w:cs="Times New Roman"/>
          <w:color w:val="000000"/>
          <w:sz w:val="28"/>
          <w:szCs w:val="28"/>
        </w:rPr>
        <w:t>до начала рассмотре</w:t>
      </w:r>
      <w:r w:rsidR="00FA3F0A">
        <w:rPr>
          <w:rFonts w:ascii="Times New Roman" w:hAnsi="Times New Roman" w:cs="Times New Roman"/>
          <w:color w:val="000000"/>
          <w:sz w:val="28"/>
          <w:szCs w:val="28"/>
        </w:rPr>
        <w:t>ния заявок на участие в аукционе.</w:t>
      </w:r>
    </w:p>
    <w:p w:rsidR="00742765" w:rsidRPr="003F7D9D" w:rsidRDefault="00742765" w:rsidP="00742765">
      <w:pPr>
        <w:pStyle w:val="western"/>
        <w:spacing w:before="0" w:beforeAutospacing="0" w:after="0" w:afterAutospacing="0"/>
        <w:ind w:firstLine="540"/>
        <w:jc w:val="both"/>
        <w:rPr>
          <w:sz w:val="28"/>
          <w:szCs w:val="28"/>
        </w:rPr>
      </w:pPr>
      <w:r w:rsidRPr="003F7D9D">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42765" w:rsidRPr="003F7D9D" w:rsidRDefault="00742765" w:rsidP="00742765">
      <w:pPr>
        <w:pStyle w:val="western"/>
        <w:spacing w:before="0" w:beforeAutospacing="0" w:after="0" w:afterAutospacing="0"/>
        <w:ind w:firstLine="540"/>
        <w:jc w:val="both"/>
        <w:rPr>
          <w:sz w:val="28"/>
          <w:szCs w:val="28"/>
        </w:rPr>
      </w:pPr>
      <w:r w:rsidRPr="003F7D9D">
        <w:rPr>
          <w:sz w:val="28"/>
          <w:szCs w:val="28"/>
        </w:rPr>
        <w:t xml:space="preserve">Суммы задатков возвращаются участникам аукциона, за исключением его победителя, в течение пяти дней </w:t>
      </w:r>
      <w:proofErr w:type="gramStart"/>
      <w:r w:rsidRPr="003F7D9D">
        <w:rPr>
          <w:sz w:val="28"/>
          <w:szCs w:val="28"/>
        </w:rPr>
        <w:t>с даты подведения</w:t>
      </w:r>
      <w:proofErr w:type="gramEnd"/>
      <w:r w:rsidRPr="003F7D9D">
        <w:rPr>
          <w:sz w:val="28"/>
          <w:szCs w:val="28"/>
        </w:rPr>
        <w:t xml:space="preserve"> итогов аукциона. Внесенный победителем аукциона задаток засчитывается в счет оплаты приобретаемого имущества.</w:t>
      </w:r>
    </w:p>
    <w:p w:rsidR="00742765" w:rsidRPr="003F7D9D" w:rsidRDefault="00742765" w:rsidP="00742765">
      <w:pPr>
        <w:ind w:firstLine="540"/>
        <w:jc w:val="both"/>
        <w:rPr>
          <w:sz w:val="28"/>
          <w:szCs w:val="28"/>
        </w:rPr>
      </w:pPr>
      <w:r w:rsidRPr="003F7D9D">
        <w:rPr>
          <w:b/>
          <w:sz w:val="28"/>
          <w:szCs w:val="28"/>
        </w:rPr>
        <w:t>Определение победителя:</w:t>
      </w:r>
      <w:r w:rsidRPr="003F7D9D">
        <w:rPr>
          <w:sz w:val="28"/>
          <w:szCs w:val="28"/>
        </w:rPr>
        <w:t xml:space="preserve"> </w:t>
      </w:r>
      <w:r w:rsidRPr="005642FE">
        <w:rPr>
          <w:rFonts w:ascii="Times New Roman" w:hAnsi="Times New Roman" w:cs="Times New Roman"/>
          <w:sz w:val="28"/>
          <w:szCs w:val="28"/>
        </w:rPr>
        <w:t>победителем аукциона признается участник, предложивший наибольшую цену предмета аукциона.</w:t>
      </w:r>
      <w:r w:rsidRPr="003F7D9D">
        <w:rPr>
          <w:sz w:val="28"/>
          <w:szCs w:val="28"/>
        </w:rPr>
        <w:t xml:space="preserve"> </w:t>
      </w:r>
    </w:p>
    <w:p w:rsidR="00742765" w:rsidRPr="003F7D9D" w:rsidRDefault="00742765" w:rsidP="00742765">
      <w:pPr>
        <w:pStyle w:val="western"/>
        <w:spacing w:before="0" w:beforeAutospacing="0" w:after="0" w:afterAutospacing="0"/>
        <w:ind w:firstLine="851"/>
        <w:jc w:val="both"/>
        <w:rPr>
          <w:sz w:val="28"/>
          <w:szCs w:val="28"/>
        </w:rPr>
      </w:pPr>
      <w:r w:rsidRPr="003F7D9D">
        <w:rPr>
          <w:sz w:val="28"/>
          <w:szCs w:val="28"/>
        </w:rPr>
        <w:t xml:space="preserve">Договор купли-продажи по результатам аукциона продавец и победитель аукциона заключают </w:t>
      </w:r>
      <w:r w:rsidR="007477B0">
        <w:rPr>
          <w:sz w:val="28"/>
          <w:szCs w:val="28"/>
        </w:rPr>
        <w:t>в течени</w:t>
      </w:r>
      <w:proofErr w:type="gramStart"/>
      <w:r w:rsidR="007477B0">
        <w:rPr>
          <w:sz w:val="28"/>
          <w:szCs w:val="28"/>
        </w:rPr>
        <w:t>и</w:t>
      </w:r>
      <w:proofErr w:type="gramEnd"/>
      <w:r w:rsidR="007477B0">
        <w:rPr>
          <w:sz w:val="28"/>
          <w:szCs w:val="28"/>
        </w:rPr>
        <w:t xml:space="preserve"> 5 </w:t>
      </w:r>
      <w:r w:rsidRPr="003F7D9D">
        <w:rPr>
          <w:sz w:val="28"/>
          <w:szCs w:val="28"/>
        </w:rPr>
        <w:t xml:space="preserve">рабочих дней </w:t>
      </w:r>
      <w:r w:rsidR="007477B0">
        <w:rPr>
          <w:sz w:val="28"/>
          <w:szCs w:val="28"/>
        </w:rPr>
        <w:t>с</w:t>
      </w:r>
      <w:r w:rsidRPr="003F7D9D">
        <w:rPr>
          <w:sz w:val="28"/>
          <w:szCs w:val="28"/>
        </w:rPr>
        <w:t xml:space="preserve"> д</w:t>
      </w:r>
      <w:r w:rsidR="007477B0">
        <w:rPr>
          <w:sz w:val="28"/>
          <w:szCs w:val="28"/>
        </w:rPr>
        <w:t>аты</w:t>
      </w:r>
      <w:r w:rsidRPr="003F7D9D">
        <w:rPr>
          <w:sz w:val="28"/>
          <w:szCs w:val="28"/>
        </w:rPr>
        <w:t xml:space="preserve"> подведения итогов аукциона. Имущество передаётся Покупателю по акту приема-передачи, подписанному уполномоченными представителями сторон и заверенному печатями Продавца и Покупателя.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Цена заключенного договора не может быть пересмотрена сторонами в сторону уменьшения или увеличения. </w:t>
      </w:r>
    </w:p>
    <w:p w:rsidR="00742765" w:rsidRPr="003F7D9D" w:rsidRDefault="00742765" w:rsidP="00742765">
      <w:pPr>
        <w:pStyle w:val="western"/>
        <w:spacing w:before="0" w:beforeAutospacing="0" w:after="0" w:afterAutospacing="0"/>
        <w:ind w:firstLine="851"/>
        <w:jc w:val="both"/>
        <w:rPr>
          <w:sz w:val="28"/>
          <w:szCs w:val="28"/>
        </w:rPr>
      </w:pPr>
      <w:r w:rsidRPr="003F7D9D">
        <w:rPr>
          <w:sz w:val="28"/>
          <w:szCs w:val="28"/>
        </w:rPr>
        <w:t>Аукционная документация предоставляется на основании заявления любого заинтересованного лица, поданного в письменной форме. Предоставление аукционной документации осуществляется без взимания платы.</w:t>
      </w:r>
    </w:p>
    <w:p w:rsidR="00742765" w:rsidRPr="006F37F1" w:rsidRDefault="00742765" w:rsidP="00742765">
      <w:pPr>
        <w:ind w:firstLine="540"/>
        <w:jc w:val="both"/>
        <w:rPr>
          <w:rFonts w:ascii="Times New Roman" w:hAnsi="Times New Roman" w:cs="Times New Roman"/>
          <w:color w:val="000000"/>
          <w:sz w:val="28"/>
          <w:szCs w:val="28"/>
        </w:rPr>
      </w:pPr>
      <w:r w:rsidRPr="006F37F1">
        <w:rPr>
          <w:rFonts w:ascii="Times New Roman" w:hAnsi="Times New Roman" w:cs="Times New Roman"/>
          <w:sz w:val="28"/>
          <w:szCs w:val="28"/>
        </w:rPr>
        <w:t xml:space="preserve">Любую информацию, касающуюся  аукциона, заинтересованные лица могут </w:t>
      </w:r>
      <w:proofErr w:type="gramStart"/>
      <w:r w:rsidRPr="006F37F1">
        <w:rPr>
          <w:rFonts w:ascii="Times New Roman" w:hAnsi="Times New Roman" w:cs="Times New Roman"/>
          <w:sz w:val="28"/>
          <w:szCs w:val="28"/>
        </w:rPr>
        <w:t>ознакомится</w:t>
      </w:r>
      <w:proofErr w:type="gramEnd"/>
      <w:r w:rsidRPr="006F37F1">
        <w:rPr>
          <w:rFonts w:ascii="Times New Roman" w:hAnsi="Times New Roman" w:cs="Times New Roman"/>
          <w:sz w:val="28"/>
          <w:szCs w:val="28"/>
        </w:rPr>
        <w:t xml:space="preserve"> по адресу Организатора: </w:t>
      </w:r>
      <w:r w:rsidR="006F37F1">
        <w:rPr>
          <w:rFonts w:ascii="Times New Roman" w:hAnsi="Times New Roman" w:cs="Times New Roman"/>
          <w:color w:val="000000"/>
          <w:sz w:val="28"/>
          <w:szCs w:val="28"/>
        </w:rPr>
        <w:t xml:space="preserve">Ростовская </w:t>
      </w:r>
      <w:r w:rsidRPr="006F37F1">
        <w:rPr>
          <w:rFonts w:ascii="Times New Roman" w:hAnsi="Times New Roman" w:cs="Times New Roman"/>
          <w:color w:val="000000"/>
          <w:sz w:val="28"/>
          <w:szCs w:val="28"/>
        </w:rPr>
        <w:t xml:space="preserve">область, </w:t>
      </w:r>
      <w:r w:rsidR="006F37F1">
        <w:rPr>
          <w:rFonts w:ascii="Times New Roman" w:hAnsi="Times New Roman" w:cs="Times New Roman"/>
          <w:color w:val="000000"/>
          <w:sz w:val="28"/>
          <w:szCs w:val="28"/>
        </w:rPr>
        <w:t>Каменский</w:t>
      </w:r>
      <w:r w:rsidRPr="006F37F1">
        <w:rPr>
          <w:rFonts w:ascii="Times New Roman" w:hAnsi="Times New Roman" w:cs="Times New Roman"/>
          <w:color w:val="000000"/>
          <w:sz w:val="28"/>
          <w:szCs w:val="28"/>
        </w:rPr>
        <w:t xml:space="preserve"> район, </w:t>
      </w:r>
      <w:r w:rsidR="006F37F1">
        <w:rPr>
          <w:rFonts w:ascii="Times New Roman" w:hAnsi="Times New Roman" w:cs="Times New Roman"/>
          <w:color w:val="000000"/>
          <w:sz w:val="28"/>
          <w:szCs w:val="28"/>
        </w:rPr>
        <w:t>х. Старая Станица</w:t>
      </w:r>
      <w:r w:rsidRPr="006F37F1">
        <w:rPr>
          <w:rFonts w:ascii="Times New Roman" w:hAnsi="Times New Roman" w:cs="Times New Roman"/>
          <w:color w:val="000000"/>
          <w:sz w:val="28"/>
          <w:szCs w:val="28"/>
        </w:rPr>
        <w:t xml:space="preserve">, ул. </w:t>
      </w:r>
      <w:r w:rsidR="006F37F1">
        <w:rPr>
          <w:rFonts w:ascii="Times New Roman" w:hAnsi="Times New Roman" w:cs="Times New Roman"/>
          <w:color w:val="000000"/>
          <w:sz w:val="28"/>
          <w:szCs w:val="28"/>
        </w:rPr>
        <w:t>Буденного</w:t>
      </w:r>
      <w:r w:rsidRPr="006F37F1">
        <w:rPr>
          <w:rFonts w:ascii="Times New Roman" w:hAnsi="Times New Roman" w:cs="Times New Roman"/>
          <w:color w:val="000000"/>
          <w:sz w:val="28"/>
          <w:szCs w:val="28"/>
        </w:rPr>
        <w:t xml:space="preserve">, </w:t>
      </w:r>
      <w:r w:rsidR="006F37F1">
        <w:rPr>
          <w:rFonts w:ascii="Times New Roman" w:hAnsi="Times New Roman" w:cs="Times New Roman"/>
          <w:color w:val="000000"/>
          <w:sz w:val="28"/>
          <w:szCs w:val="28"/>
        </w:rPr>
        <w:t>94</w:t>
      </w:r>
      <w:r w:rsidRPr="006F37F1">
        <w:rPr>
          <w:rFonts w:ascii="Times New Roman" w:hAnsi="Times New Roman" w:cs="Times New Roman"/>
          <w:color w:val="000000"/>
          <w:sz w:val="28"/>
          <w:szCs w:val="28"/>
        </w:rPr>
        <w:t xml:space="preserve">. </w:t>
      </w:r>
      <w:r w:rsidRPr="006F37F1">
        <w:rPr>
          <w:rFonts w:ascii="Times New Roman" w:hAnsi="Times New Roman" w:cs="Times New Roman"/>
          <w:sz w:val="28"/>
          <w:szCs w:val="28"/>
        </w:rPr>
        <w:t xml:space="preserve">и на официальном  сайте </w:t>
      </w:r>
      <w:hyperlink r:id="rId6" w:history="1">
        <w:r w:rsidRPr="006F37F1">
          <w:rPr>
            <w:rStyle w:val="a3"/>
            <w:rFonts w:ascii="Times New Roman" w:hAnsi="Times New Roman" w:cs="Times New Roman"/>
            <w:sz w:val="28"/>
            <w:szCs w:val="28"/>
            <w:lang w:val="en-US"/>
          </w:rPr>
          <w:t>www</w:t>
        </w:r>
        <w:r w:rsidRPr="006F37F1">
          <w:rPr>
            <w:rStyle w:val="a3"/>
            <w:rFonts w:ascii="Times New Roman" w:hAnsi="Times New Roman" w:cs="Times New Roman"/>
            <w:sz w:val="28"/>
            <w:szCs w:val="28"/>
          </w:rPr>
          <w:t>.</w:t>
        </w:r>
        <w:proofErr w:type="spellStart"/>
        <w:r w:rsidRPr="006F37F1">
          <w:rPr>
            <w:rStyle w:val="a3"/>
            <w:rFonts w:ascii="Times New Roman" w:hAnsi="Times New Roman" w:cs="Times New Roman"/>
            <w:sz w:val="28"/>
            <w:szCs w:val="28"/>
            <w:lang w:val="en-US"/>
          </w:rPr>
          <w:t>torgi</w:t>
        </w:r>
        <w:proofErr w:type="spellEnd"/>
        <w:r w:rsidRPr="006F37F1">
          <w:rPr>
            <w:rStyle w:val="a3"/>
            <w:rFonts w:ascii="Times New Roman" w:hAnsi="Times New Roman" w:cs="Times New Roman"/>
            <w:sz w:val="28"/>
            <w:szCs w:val="28"/>
          </w:rPr>
          <w:t>.</w:t>
        </w:r>
        <w:proofErr w:type="spellStart"/>
        <w:r w:rsidRPr="006F37F1">
          <w:rPr>
            <w:rStyle w:val="a3"/>
            <w:rFonts w:ascii="Times New Roman" w:hAnsi="Times New Roman" w:cs="Times New Roman"/>
            <w:sz w:val="28"/>
            <w:szCs w:val="28"/>
            <w:lang w:val="en-US"/>
          </w:rPr>
          <w:t>gov</w:t>
        </w:r>
        <w:proofErr w:type="spellEnd"/>
        <w:r w:rsidRPr="006F37F1">
          <w:rPr>
            <w:rStyle w:val="a3"/>
            <w:rFonts w:ascii="Times New Roman" w:hAnsi="Times New Roman" w:cs="Times New Roman"/>
            <w:sz w:val="28"/>
            <w:szCs w:val="28"/>
          </w:rPr>
          <w:t>.</w:t>
        </w:r>
        <w:proofErr w:type="spellStart"/>
        <w:r w:rsidRPr="006F37F1">
          <w:rPr>
            <w:rStyle w:val="a3"/>
            <w:rFonts w:ascii="Times New Roman" w:hAnsi="Times New Roman" w:cs="Times New Roman"/>
            <w:sz w:val="28"/>
            <w:szCs w:val="28"/>
            <w:lang w:val="en-US"/>
          </w:rPr>
          <w:t>ru</w:t>
        </w:r>
        <w:proofErr w:type="spellEnd"/>
      </w:hyperlink>
      <w:r w:rsidRPr="006F37F1">
        <w:rPr>
          <w:rFonts w:ascii="Times New Roman" w:hAnsi="Times New Roman" w:cs="Times New Roman"/>
          <w:sz w:val="28"/>
          <w:szCs w:val="28"/>
          <w:u w:val="single"/>
        </w:rPr>
        <w:t xml:space="preserve">. </w:t>
      </w:r>
      <w:r w:rsidRPr="006F37F1">
        <w:rPr>
          <w:rFonts w:ascii="Times New Roman" w:hAnsi="Times New Roman" w:cs="Times New Roman"/>
          <w:color w:val="000000"/>
          <w:sz w:val="28"/>
          <w:szCs w:val="28"/>
        </w:rPr>
        <w:t>Контактный телефон: 8(</w:t>
      </w:r>
      <w:r w:rsidR="006F37F1">
        <w:rPr>
          <w:rFonts w:ascii="Times New Roman" w:hAnsi="Times New Roman" w:cs="Times New Roman"/>
          <w:color w:val="000000"/>
          <w:sz w:val="28"/>
          <w:szCs w:val="28"/>
        </w:rPr>
        <w:t>6365</w:t>
      </w:r>
      <w:r w:rsidRPr="006F37F1">
        <w:rPr>
          <w:rFonts w:ascii="Times New Roman" w:hAnsi="Times New Roman" w:cs="Times New Roman"/>
          <w:color w:val="000000"/>
          <w:sz w:val="28"/>
          <w:szCs w:val="28"/>
        </w:rPr>
        <w:t xml:space="preserve">) </w:t>
      </w:r>
      <w:r w:rsidR="006F37F1">
        <w:rPr>
          <w:rFonts w:ascii="Times New Roman" w:hAnsi="Times New Roman" w:cs="Times New Roman"/>
          <w:color w:val="000000"/>
          <w:sz w:val="28"/>
          <w:szCs w:val="28"/>
        </w:rPr>
        <w:t>94</w:t>
      </w:r>
      <w:r w:rsidRPr="006F37F1">
        <w:rPr>
          <w:rFonts w:ascii="Times New Roman" w:hAnsi="Times New Roman" w:cs="Times New Roman"/>
          <w:color w:val="000000"/>
          <w:sz w:val="28"/>
          <w:szCs w:val="28"/>
        </w:rPr>
        <w:t>-</w:t>
      </w:r>
      <w:r w:rsidR="006F37F1">
        <w:rPr>
          <w:rFonts w:ascii="Times New Roman" w:hAnsi="Times New Roman" w:cs="Times New Roman"/>
          <w:color w:val="000000"/>
          <w:sz w:val="28"/>
          <w:szCs w:val="28"/>
        </w:rPr>
        <w:t>1-32</w:t>
      </w:r>
      <w:r w:rsidRPr="006F37F1">
        <w:rPr>
          <w:rFonts w:ascii="Times New Roman" w:hAnsi="Times New Roman" w:cs="Times New Roman"/>
          <w:color w:val="000000"/>
          <w:sz w:val="28"/>
          <w:szCs w:val="28"/>
        </w:rPr>
        <w:t>.</w:t>
      </w:r>
    </w:p>
    <w:p w:rsidR="00742765" w:rsidRPr="003F7D9D" w:rsidRDefault="00742765" w:rsidP="00742765">
      <w:pPr>
        <w:pStyle w:val="western"/>
        <w:spacing w:before="0" w:beforeAutospacing="0" w:after="0" w:afterAutospacing="0"/>
        <w:ind w:firstLine="851"/>
        <w:jc w:val="both"/>
        <w:rPr>
          <w:sz w:val="28"/>
          <w:szCs w:val="28"/>
          <w:u w:val="single"/>
        </w:rPr>
      </w:pPr>
    </w:p>
    <w:p w:rsidR="00742765" w:rsidRPr="003F7D9D" w:rsidRDefault="00742765" w:rsidP="00742765">
      <w:pPr>
        <w:pStyle w:val="western"/>
        <w:spacing w:before="0" w:beforeAutospacing="0" w:after="0" w:afterAutospacing="0"/>
        <w:ind w:firstLine="851"/>
        <w:jc w:val="both"/>
        <w:rPr>
          <w:sz w:val="28"/>
          <w:szCs w:val="28"/>
          <w:u w:val="single"/>
        </w:rPr>
      </w:pPr>
    </w:p>
    <w:p w:rsidR="00742765" w:rsidRPr="003F7D9D" w:rsidRDefault="00742765" w:rsidP="00742765">
      <w:pPr>
        <w:pStyle w:val="western"/>
        <w:spacing w:before="0" w:beforeAutospacing="0" w:after="0" w:afterAutospacing="0"/>
        <w:ind w:firstLine="851"/>
        <w:jc w:val="both"/>
        <w:rPr>
          <w:sz w:val="28"/>
          <w:szCs w:val="28"/>
          <w:u w:val="single"/>
        </w:rPr>
      </w:pPr>
    </w:p>
    <w:p w:rsidR="00742765" w:rsidRPr="003F7D9D" w:rsidRDefault="00742765" w:rsidP="00742765">
      <w:pPr>
        <w:pStyle w:val="western"/>
        <w:spacing w:before="0" w:beforeAutospacing="0" w:after="0" w:afterAutospacing="0"/>
        <w:ind w:firstLine="851"/>
        <w:jc w:val="both"/>
        <w:rPr>
          <w:sz w:val="28"/>
          <w:szCs w:val="28"/>
          <w:u w:val="single"/>
        </w:rPr>
      </w:pPr>
    </w:p>
    <w:p w:rsidR="00742765" w:rsidRPr="003F7D9D" w:rsidRDefault="00742765" w:rsidP="00742765">
      <w:pPr>
        <w:pStyle w:val="western"/>
        <w:spacing w:before="0" w:beforeAutospacing="0" w:after="0" w:afterAutospacing="0"/>
        <w:ind w:firstLine="851"/>
        <w:jc w:val="both"/>
        <w:rPr>
          <w:sz w:val="28"/>
          <w:szCs w:val="28"/>
          <w:u w:val="single"/>
        </w:rPr>
      </w:pPr>
    </w:p>
    <w:p w:rsidR="00742765" w:rsidRPr="0025003E" w:rsidRDefault="00742765" w:rsidP="00742765">
      <w:pPr>
        <w:keepNext/>
        <w:suppressAutoHyphens/>
        <w:jc w:val="right"/>
        <w:outlineLvl w:val="3"/>
        <w:rPr>
          <w:rFonts w:ascii="Times New Roman" w:hAnsi="Times New Roman" w:cs="Times New Roman"/>
          <w:sz w:val="28"/>
          <w:szCs w:val="28"/>
          <w:u w:val="single"/>
        </w:rPr>
      </w:pPr>
      <w:r w:rsidRPr="0025003E">
        <w:rPr>
          <w:rFonts w:ascii="Times New Roman" w:hAnsi="Times New Roman" w:cs="Times New Roman"/>
          <w:b/>
          <w:bCs/>
          <w:sz w:val="28"/>
          <w:szCs w:val="28"/>
        </w:rPr>
        <w:lastRenderedPageBreak/>
        <w:t>ПРОДАВЦУ:</w:t>
      </w:r>
      <w:r w:rsidRPr="0025003E">
        <w:rPr>
          <w:rFonts w:ascii="Times New Roman" w:hAnsi="Times New Roman" w:cs="Times New Roman"/>
          <w:b/>
          <w:bCs/>
          <w:sz w:val="28"/>
          <w:szCs w:val="28"/>
        </w:rPr>
        <w:br/>
      </w:r>
      <w:r w:rsidRPr="0025003E">
        <w:rPr>
          <w:rFonts w:ascii="Times New Roman" w:hAnsi="Times New Roman" w:cs="Times New Roman"/>
          <w:sz w:val="28"/>
          <w:szCs w:val="28"/>
          <w:u w:val="single"/>
        </w:rPr>
        <w:t xml:space="preserve">Администрации </w:t>
      </w:r>
      <w:r w:rsidR="006F37F1" w:rsidRPr="0025003E">
        <w:rPr>
          <w:rFonts w:ascii="Times New Roman" w:hAnsi="Times New Roman" w:cs="Times New Roman"/>
          <w:sz w:val="28"/>
          <w:szCs w:val="28"/>
          <w:u w:val="single"/>
        </w:rPr>
        <w:t>Старостаничного</w:t>
      </w:r>
      <w:r w:rsidRPr="0025003E">
        <w:rPr>
          <w:rFonts w:ascii="Times New Roman" w:hAnsi="Times New Roman" w:cs="Times New Roman"/>
          <w:sz w:val="28"/>
          <w:szCs w:val="28"/>
          <w:u w:val="single"/>
        </w:rPr>
        <w:t xml:space="preserve"> сельского поселения </w:t>
      </w:r>
    </w:p>
    <w:p w:rsidR="00742765" w:rsidRPr="0025003E" w:rsidRDefault="006F37F1" w:rsidP="00742765">
      <w:pPr>
        <w:keepNext/>
        <w:suppressAutoHyphens/>
        <w:jc w:val="right"/>
        <w:outlineLvl w:val="3"/>
        <w:rPr>
          <w:rFonts w:ascii="Times New Roman" w:hAnsi="Times New Roman" w:cs="Times New Roman"/>
          <w:i/>
          <w:iCs/>
          <w:sz w:val="28"/>
          <w:szCs w:val="28"/>
        </w:rPr>
      </w:pPr>
      <w:r w:rsidRPr="0025003E">
        <w:rPr>
          <w:rFonts w:ascii="Times New Roman" w:hAnsi="Times New Roman" w:cs="Times New Roman"/>
          <w:sz w:val="28"/>
          <w:szCs w:val="28"/>
          <w:u w:val="single"/>
        </w:rPr>
        <w:t>Каменского</w:t>
      </w:r>
      <w:r w:rsidR="00742765" w:rsidRPr="0025003E">
        <w:rPr>
          <w:rFonts w:ascii="Times New Roman" w:hAnsi="Times New Roman" w:cs="Times New Roman"/>
          <w:sz w:val="28"/>
          <w:szCs w:val="28"/>
          <w:u w:val="single"/>
        </w:rPr>
        <w:t xml:space="preserve"> района </w:t>
      </w:r>
      <w:r w:rsidRPr="0025003E">
        <w:rPr>
          <w:rFonts w:ascii="Times New Roman" w:hAnsi="Times New Roman" w:cs="Times New Roman"/>
          <w:sz w:val="28"/>
          <w:szCs w:val="28"/>
          <w:u w:val="single"/>
        </w:rPr>
        <w:t>Ростовской</w:t>
      </w:r>
      <w:r w:rsidR="00742765" w:rsidRPr="0025003E">
        <w:rPr>
          <w:rFonts w:ascii="Times New Roman" w:hAnsi="Times New Roman" w:cs="Times New Roman"/>
          <w:sz w:val="28"/>
          <w:szCs w:val="28"/>
          <w:u w:val="single"/>
        </w:rPr>
        <w:t xml:space="preserve">  области </w:t>
      </w:r>
      <w:r w:rsidR="00742765" w:rsidRPr="0025003E">
        <w:rPr>
          <w:rFonts w:ascii="Times New Roman" w:hAnsi="Times New Roman" w:cs="Times New Roman"/>
          <w:b/>
          <w:bCs/>
          <w:sz w:val="28"/>
          <w:szCs w:val="28"/>
        </w:rPr>
        <w:br/>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jc w:val="center"/>
        <w:rPr>
          <w:rFonts w:ascii="Times New Roman" w:hAnsi="Times New Roman" w:cs="Times New Roman"/>
          <w:sz w:val="28"/>
          <w:szCs w:val="28"/>
        </w:rPr>
      </w:pPr>
      <w:r w:rsidRPr="00291DA2">
        <w:rPr>
          <w:rFonts w:ascii="Times New Roman" w:hAnsi="Times New Roman" w:cs="Times New Roman"/>
          <w:b/>
          <w:bCs/>
          <w:sz w:val="28"/>
          <w:szCs w:val="28"/>
        </w:rPr>
        <w:t>ЗАЯВКА НА УЧАСТИЕ В АУКЦИОНЕ</w:t>
      </w:r>
      <w:r w:rsidRPr="00291DA2">
        <w:rPr>
          <w:rFonts w:ascii="Times New Roman" w:hAnsi="Times New Roman" w:cs="Times New Roman"/>
          <w:b/>
          <w:bCs/>
          <w:sz w:val="28"/>
          <w:szCs w:val="28"/>
        </w:rPr>
        <w:br/>
      </w:r>
      <w:r w:rsidR="006F37F1" w:rsidRPr="00291DA2">
        <w:rPr>
          <w:rFonts w:ascii="Times New Roman" w:hAnsi="Times New Roman" w:cs="Times New Roman"/>
          <w:sz w:val="28"/>
          <w:szCs w:val="28"/>
        </w:rPr>
        <w:t xml:space="preserve">     «_____» ____________ 2016</w:t>
      </w:r>
      <w:r w:rsidRPr="00291DA2">
        <w:rPr>
          <w:rFonts w:ascii="Times New Roman" w:hAnsi="Times New Roman" w:cs="Times New Roman"/>
          <w:sz w:val="28"/>
          <w:szCs w:val="28"/>
        </w:rPr>
        <w:t xml:space="preserve"> г.</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_______________________________________________</w:t>
      </w:r>
      <w:r w:rsidR="003D79E4">
        <w:rPr>
          <w:rFonts w:ascii="Times New Roman" w:hAnsi="Times New Roman" w:cs="Times New Roman"/>
          <w:sz w:val="28"/>
          <w:szCs w:val="28"/>
        </w:rPr>
        <w:t>_____________________</w:t>
      </w:r>
      <w:r w:rsidRPr="00291DA2">
        <w:rPr>
          <w:rFonts w:ascii="Times New Roman" w:hAnsi="Times New Roman" w:cs="Times New Roman"/>
          <w:sz w:val="28"/>
          <w:szCs w:val="28"/>
        </w:rPr>
        <w:t xml:space="preserve">, </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jc w:val="center"/>
        <w:rPr>
          <w:rFonts w:ascii="Times New Roman" w:hAnsi="Times New Roman" w:cs="Times New Roman"/>
          <w:sz w:val="28"/>
          <w:szCs w:val="28"/>
        </w:rPr>
      </w:pPr>
      <w:r w:rsidRPr="00291DA2">
        <w:rPr>
          <w:rFonts w:ascii="Times New Roman" w:hAnsi="Times New Roman" w:cs="Times New Roman"/>
          <w:sz w:val="28"/>
          <w:szCs w:val="28"/>
        </w:rPr>
        <w:t>(полное наименование юридического лица, подающего заявку)</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 xml:space="preserve">именуемый далее Претендент, </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 xml:space="preserve"> _____________________________________________</w:t>
      </w:r>
      <w:r w:rsidR="003D79E4">
        <w:rPr>
          <w:rFonts w:ascii="Times New Roman" w:hAnsi="Times New Roman" w:cs="Times New Roman"/>
          <w:sz w:val="28"/>
          <w:szCs w:val="28"/>
        </w:rPr>
        <w:t>_______________________</w:t>
      </w:r>
      <w:r w:rsidRPr="00291DA2">
        <w:rPr>
          <w:rFonts w:ascii="Times New Roman" w:hAnsi="Times New Roman" w:cs="Times New Roman"/>
          <w:sz w:val="28"/>
          <w:szCs w:val="28"/>
        </w:rPr>
        <w:t xml:space="preserve">, </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jc w:val="center"/>
        <w:rPr>
          <w:rFonts w:ascii="Times New Roman" w:hAnsi="Times New Roman" w:cs="Times New Roman"/>
          <w:sz w:val="28"/>
          <w:szCs w:val="28"/>
        </w:rPr>
      </w:pPr>
      <w:r w:rsidRPr="00291DA2">
        <w:rPr>
          <w:rFonts w:ascii="Times New Roman" w:hAnsi="Times New Roman" w:cs="Times New Roman"/>
          <w:sz w:val="28"/>
          <w:szCs w:val="28"/>
        </w:rPr>
        <w:t>(фамилия, имя, отчество и паспортные данные физического лица, подающего заявку)</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именуемый далее Претендент, в лице ____________________________________________,</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jc w:val="center"/>
        <w:rPr>
          <w:rFonts w:ascii="Times New Roman" w:hAnsi="Times New Roman" w:cs="Times New Roman"/>
          <w:sz w:val="28"/>
          <w:szCs w:val="28"/>
        </w:rPr>
      </w:pPr>
      <w:r w:rsidRPr="00291DA2">
        <w:rPr>
          <w:rFonts w:ascii="Times New Roman" w:hAnsi="Times New Roman" w:cs="Times New Roman"/>
          <w:sz w:val="28"/>
          <w:szCs w:val="28"/>
        </w:rPr>
        <w:t xml:space="preserve">                                                 (фамилия, имя, отчество, должность)</w:t>
      </w:r>
    </w:p>
    <w:p w:rsidR="00742765" w:rsidRPr="00291DA2" w:rsidRDefault="00742765" w:rsidP="006F37F1">
      <w:pPr>
        <w:rPr>
          <w:rFonts w:ascii="Times New Roman" w:hAnsi="Times New Roman" w:cs="Times New Roman"/>
          <w:sz w:val="28"/>
          <w:szCs w:val="28"/>
        </w:rPr>
      </w:pPr>
      <w:r w:rsidRPr="00291DA2">
        <w:rPr>
          <w:rFonts w:ascii="Times New Roman" w:hAnsi="Times New Roman" w:cs="Times New Roman"/>
          <w:sz w:val="28"/>
          <w:szCs w:val="28"/>
        </w:rPr>
        <w:t xml:space="preserve">действующего на основании ___________________________________________________,     принимая решение об участии в аукционе по продаже имущества: </w:t>
      </w:r>
      <w:r w:rsidR="006F37F1" w:rsidRPr="00291DA2">
        <w:rPr>
          <w:rFonts w:ascii="Times New Roman" w:hAnsi="Times New Roman" w:cs="Times New Roman"/>
          <w:b/>
          <w:sz w:val="28"/>
          <w:szCs w:val="28"/>
        </w:rPr>
        <w:t>Лот № 1</w:t>
      </w:r>
      <w:r w:rsidR="006F37F1" w:rsidRPr="00291DA2">
        <w:rPr>
          <w:rFonts w:ascii="Times New Roman" w:hAnsi="Times New Roman" w:cs="Times New Roman"/>
          <w:sz w:val="28"/>
          <w:szCs w:val="28"/>
        </w:rPr>
        <w:t xml:space="preserve"> – </w:t>
      </w:r>
      <w:r w:rsidR="006F37F1" w:rsidRPr="00291DA2">
        <w:rPr>
          <w:rFonts w:ascii="Times New Roman" w:hAnsi="Times New Roman" w:cs="Times New Roman"/>
          <w:color w:val="000000"/>
          <w:sz w:val="28"/>
          <w:szCs w:val="28"/>
        </w:rPr>
        <w:t>транспортное средство Волга ГАЗ 31105, государственный регистрационный знак М 377 УУ 61/</w:t>
      </w:r>
      <w:r w:rsidR="006F37F1" w:rsidRPr="00291DA2">
        <w:rPr>
          <w:rFonts w:ascii="Times New Roman" w:hAnsi="Times New Roman" w:cs="Times New Roman"/>
          <w:color w:val="000000"/>
          <w:sz w:val="28"/>
          <w:szCs w:val="28"/>
          <w:lang w:val="en-US"/>
        </w:rPr>
        <w:t>rus</w:t>
      </w:r>
      <w:r w:rsidR="006F37F1" w:rsidRPr="00291DA2">
        <w:rPr>
          <w:rFonts w:ascii="Times New Roman" w:hAnsi="Times New Roman" w:cs="Times New Roman"/>
          <w:color w:val="000000"/>
          <w:sz w:val="28"/>
          <w:szCs w:val="28"/>
        </w:rPr>
        <w:t>, идентификационный номер (</w:t>
      </w:r>
      <w:r w:rsidR="006F37F1" w:rsidRPr="00291DA2">
        <w:rPr>
          <w:rFonts w:ascii="Times New Roman" w:hAnsi="Times New Roman" w:cs="Times New Roman"/>
          <w:color w:val="000000"/>
          <w:sz w:val="28"/>
          <w:szCs w:val="28"/>
          <w:lang w:val="en-US"/>
        </w:rPr>
        <w:t>VIN</w:t>
      </w:r>
      <w:r w:rsidR="006F37F1" w:rsidRPr="00291DA2">
        <w:rPr>
          <w:rFonts w:ascii="Times New Roman" w:hAnsi="Times New Roman" w:cs="Times New Roman"/>
          <w:color w:val="000000"/>
          <w:sz w:val="28"/>
          <w:szCs w:val="28"/>
        </w:rPr>
        <w:t xml:space="preserve">) Х9631105071356250, модель № двигателя *40621А*63138792*, мощность двигателя, л.с. (кВт) 130 (95,5), рабочий объём двигателя, куб. см. 2285, тип двигателя БЕНЗИНОВЫЙ, экологический класс ВТОРОЙ, разрешенная максимальная масса 2000 кг. ПТС 52 МК 791352, 2006 года выпуска, цвет буран </w:t>
      </w:r>
      <w:r w:rsidRPr="00291DA2">
        <w:rPr>
          <w:rFonts w:ascii="Times New Roman" w:hAnsi="Times New Roman" w:cs="Times New Roman"/>
          <w:sz w:val="28"/>
          <w:szCs w:val="28"/>
        </w:rPr>
        <w:t>обязуюсь:</w:t>
      </w:r>
    </w:p>
    <w:p w:rsidR="00742765" w:rsidRPr="00291DA2" w:rsidRDefault="00742765" w:rsidP="005642FE">
      <w:pPr>
        <w:rPr>
          <w:rFonts w:ascii="Times New Roman" w:hAnsi="Times New Roman" w:cs="Times New Roman"/>
          <w:sz w:val="28"/>
          <w:szCs w:val="28"/>
          <w:u w:val="single"/>
        </w:rPr>
      </w:pPr>
      <w:r w:rsidRPr="00291DA2">
        <w:rPr>
          <w:rFonts w:ascii="Times New Roman" w:hAnsi="Times New Roman" w:cs="Times New Roman"/>
          <w:sz w:val="28"/>
          <w:szCs w:val="28"/>
        </w:rPr>
        <w:t xml:space="preserve">      соблюдать условия и правила аукциона, содержащиеся в информационном сообщении об аукционе, опубликованном в газете «</w:t>
      </w:r>
      <w:r w:rsidR="006F37F1" w:rsidRPr="00291DA2">
        <w:rPr>
          <w:rFonts w:ascii="Times New Roman" w:hAnsi="Times New Roman" w:cs="Times New Roman"/>
          <w:sz w:val="28"/>
          <w:szCs w:val="28"/>
        </w:rPr>
        <w:t>Земля» от «___»___________2016</w:t>
      </w:r>
      <w:r w:rsidRPr="00291DA2">
        <w:rPr>
          <w:rFonts w:ascii="Times New Roman" w:hAnsi="Times New Roman" w:cs="Times New Roman"/>
          <w:sz w:val="28"/>
          <w:szCs w:val="28"/>
        </w:rPr>
        <w:t xml:space="preserve"> г. (на сайтах: </w:t>
      </w:r>
      <w:r w:rsidRPr="00291DA2">
        <w:rPr>
          <w:rFonts w:ascii="Times New Roman" w:hAnsi="Times New Roman" w:cs="Times New Roman"/>
          <w:color w:val="000000"/>
          <w:spacing w:val="2"/>
          <w:sz w:val="28"/>
          <w:szCs w:val="28"/>
          <w:lang w:eastAsia="ar-SA"/>
        </w:rPr>
        <w:t>http://</w:t>
      </w:r>
      <w:proofErr w:type="spellStart"/>
      <w:r w:rsidR="00D45174" w:rsidRPr="00291DA2">
        <w:rPr>
          <w:rFonts w:ascii="Times New Roman" w:hAnsi="Times New Roman" w:cs="Times New Roman"/>
          <w:color w:val="000000"/>
          <w:spacing w:val="2"/>
          <w:sz w:val="28"/>
          <w:szCs w:val="28"/>
          <w:lang w:val="en-US" w:eastAsia="ar-SA"/>
        </w:rPr>
        <w:t>starostanichnoe</w:t>
      </w:r>
      <w:proofErr w:type="spellEnd"/>
      <w:r w:rsidRPr="00291DA2">
        <w:rPr>
          <w:rFonts w:ascii="Times New Roman" w:hAnsi="Times New Roman" w:cs="Times New Roman"/>
          <w:color w:val="000000"/>
          <w:spacing w:val="2"/>
          <w:sz w:val="28"/>
          <w:szCs w:val="28"/>
          <w:lang w:eastAsia="ar-SA"/>
        </w:rPr>
        <w:t>.</w:t>
      </w:r>
      <w:proofErr w:type="spellStart"/>
      <w:r w:rsidRPr="00291DA2">
        <w:rPr>
          <w:rFonts w:ascii="Times New Roman" w:hAnsi="Times New Roman" w:cs="Times New Roman"/>
          <w:color w:val="000000"/>
          <w:spacing w:val="2"/>
          <w:sz w:val="28"/>
          <w:szCs w:val="28"/>
          <w:lang w:eastAsia="ar-SA"/>
        </w:rPr>
        <w:t>ru</w:t>
      </w:r>
      <w:proofErr w:type="spellEnd"/>
      <w:r w:rsidRPr="00291DA2">
        <w:rPr>
          <w:rFonts w:ascii="Times New Roman" w:hAnsi="Times New Roman" w:cs="Times New Roman"/>
          <w:color w:val="000000"/>
          <w:spacing w:val="2"/>
          <w:sz w:val="28"/>
          <w:szCs w:val="28"/>
          <w:lang w:eastAsia="ar-SA"/>
        </w:rPr>
        <w:t>/</w:t>
      </w:r>
      <w:r w:rsidR="003D79E4">
        <w:rPr>
          <w:rFonts w:ascii="Times New Roman" w:hAnsi="Times New Roman" w:cs="Times New Roman"/>
          <w:color w:val="000000"/>
          <w:spacing w:val="2"/>
          <w:sz w:val="28"/>
          <w:szCs w:val="28"/>
          <w:lang w:eastAsia="ar-SA"/>
        </w:rPr>
        <w:t>)</w:t>
      </w:r>
      <w:r w:rsidRPr="00291DA2">
        <w:rPr>
          <w:rFonts w:ascii="Times New Roman" w:hAnsi="Times New Roman" w:cs="Times New Roman"/>
          <w:color w:val="000000"/>
          <w:sz w:val="28"/>
          <w:szCs w:val="28"/>
        </w:rPr>
        <w:t xml:space="preserve">, </w:t>
      </w:r>
      <w:r w:rsidR="00D45174" w:rsidRPr="00291DA2">
        <w:rPr>
          <w:rFonts w:ascii="Times New Roman" w:hAnsi="Times New Roman" w:cs="Times New Roman"/>
          <w:sz w:val="28"/>
          <w:szCs w:val="28"/>
        </w:rPr>
        <w:t>http:www.torgi.gov.ru</w:t>
      </w:r>
      <w:r w:rsidRPr="00291DA2">
        <w:rPr>
          <w:rFonts w:ascii="Times New Roman" w:hAnsi="Times New Roman" w:cs="Times New Roman"/>
          <w:sz w:val="28"/>
          <w:szCs w:val="28"/>
        </w:rPr>
        <w:t xml:space="preserve">), а также порядок аукциона. До заключения договора купли-продажи объекта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 Гарантирую достоверность сведений, отраженных в настоящей заявке и представленных </w:t>
      </w:r>
      <w:r w:rsidRPr="00291DA2">
        <w:rPr>
          <w:rFonts w:ascii="Times New Roman" w:hAnsi="Times New Roman" w:cs="Times New Roman"/>
          <w:sz w:val="28"/>
          <w:szCs w:val="28"/>
        </w:rPr>
        <w:lastRenderedPageBreak/>
        <w:t>документах. С существенными условиями договора купли-продажи, в том числе сроками оплаты стоимости лота в случае победы на аукционе ознакомле</w:t>
      </w:r>
      <w:proofErr w:type="gramStart"/>
      <w:r w:rsidRPr="00291DA2">
        <w:rPr>
          <w:rFonts w:ascii="Times New Roman" w:hAnsi="Times New Roman" w:cs="Times New Roman"/>
          <w:sz w:val="28"/>
          <w:szCs w:val="28"/>
        </w:rPr>
        <w:t>н(</w:t>
      </w:r>
      <w:proofErr w:type="gramEnd"/>
      <w:r w:rsidRPr="00291DA2">
        <w:rPr>
          <w:rFonts w:ascii="Times New Roman" w:hAnsi="Times New Roman" w:cs="Times New Roman"/>
          <w:sz w:val="28"/>
          <w:szCs w:val="28"/>
        </w:rPr>
        <w:t>а), согласен(а). Визуальный осмотр транспортного средства произвел (а), с техническим состоянием ознакомлен, претензий по тех. состоянию не имею.</w:t>
      </w:r>
    </w:p>
    <w:p w:rsidR="00742765" w:rsidRPr="00291DA2" w:rsidRDefault="00742765" w:rsidP="00742765">
      <w:pPr>
        <w:suppressAutoHyphens/>
        <w:jc w:val="both"/>
        <w:rPr>
          <w:rFonts w:ascii="Times New Roman" w:hAnsi="Times New Roman" w:cs="Times New Roman"/>
          <w:sz w:val="28"/>
          <w:szCs w:val="28"/>
          <w:u w:val="single"/>
        </w:rPr>
      </w:pPr>
      <w:r w:rsidRPr="00291DA2">
        <w:rPr>
          <w:rFonts w:ascii="Times New Roman" w:hAnsi="Times New Roman" w:cs="Times New Roman"/>
          <w:sz w:val="28"/>
          <w:szCs w:val="28"/>
          <w:u w:val="single"/>
        </w:rPr>
        <w:t>Адрес и банковские реквизиты Претендента:</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9E4">
        <w:rPr>
          <w:rFonts w:ascii="Times New Roman" w:hAnsi="Times New Roman" w:cs="Times New Roman"/>
          <w:sz w:val="28"/>
          <w:szCs w:val="28"/>
        </w:rPr>
        <w:t>____________________________</w:t>
      </w:r>
    </w:p>
    <w:p w:rsidR="00742765" w:rsidRPr="00291DA2" w:rsidRDefault="00742765" w:rsidP="00742765">
      <w:pPr>
        <w:tabs>
          <w:tab w:val="left" w:pos="1660"/>
          <w:tab w:val="left" w:pos="2300"/>
        </w:tabs>
        <w:suppressAutoHyphens/>
        <w:ind w:left="360"/>
        <w:rPr>
          <w:rFonts w:ascii="Times New Roman" w:hAnsi="Times New Roman" w:cs="Times New Roman"/>
          <w:sz w:val="28"/>
          <w:szCs w:val="28"/>
        </w:rPr>
      </w:pPr>
      <w:r w:rsidRPr="00291DA2">
        <w:rPr>
          <w:rFonts w:ascii="Times New Roman" w:hAnsi="Times New Roman" w:cs="Times New Roman"/>
          <w:sz w:val="28"/>
          <w:szCs w:val="28"/>
        </w:rPr>
        <w:t>Приложения:</w:t>
      </w:r>
    </w:p>
    <w:p w:rsidR="00742765" w:rsidRPr="00291DA2" w:rsidRDefault="00742765" w:rsidP="00742765">
      <w:pPr>
        <w:numPr>
          <w:ilvl w:val="0"/>
          <w:numId w:val="1"/>
        </w:numPr>
        <w:tabs>
          <w:tab w:val="left" w:pos="1660"/>
          <w:tab w:val="left" w:pos="2300"/>
        </w:tabs>
        <w:suppressAutoHyphens/>
        <w:autoSpaceDN w:val="0"/>
        <w:spacing w:after="0" w:line="240" w:lineRule="auto"/>
        <w:jc w:val="both"/>
        <w:rPr>
          <w:rFonts w:ascii="Times New Roman" w:hAnsi="Times New Roman" w:cs="Times New Roman"/>
          <w:sz w:val="28"/>
          <w:szCs w:val="28"/>
        </w:rPr>
      </w:pPr>
      <w:r w:rsidRPr="00291DA2">
        <w:rPr>
          <w:rFonts w:ascii="Times New Roman" w:hAnsi="Times New Roman" w:cs="Times New Roman"/>
          <w:sz w:val="28"/>
          <w:szCs w:val="28"/>
        </w:rPr>
        <w:t>Документы по перечню согласно прилагаемой к настоящей заявке описи.</w:t>
      </w:r>
    </w:p>
    <w:p w:rsidR="00742765" w:rsidRPr="00291DA2" w:rsidRDefault="00742765" w:rsidP="00742765">
      <w:pPr>
        <w:numPr>
          <w:ilvl w:val="0"/>
          <w:numId w:val="1"/>
        </w:numPr>
        <w:tabs>
          <w:tab w:val="left" w:pos="1660"/>
          <w:tab w:val="left" w:pos="2300"/>
        </w:tabs>
        <w:suppressAutoHyphens/>
        <w:autoSpaceDN w:val="0"/>
        <w:spacing w:after="0" w:line="240" w:lineRule="auto"/>
        <w:jc w:val="both"/>
        <w:rPr>
          <w:rFonts w:ascii="Times New Roman" w:hAnsi="Times New Roman" w:cs="Times New Roman"/>
          <w:sz w:val="28"/>
          <w:szCs w:val="28"/>
        </w:rPr>
      </w:pPr>
      <w:r w:rsidRPr="00291DA2">
        <w:rPr>
          <w:rFonts w:ascii="Times New Roman" w:hAnsi="Times New Roman" w:cs="Times New Roman"/>
          <w:sz w:val="28"/>
          <w:szCs w:val="28"/>
        </w:rPr>
        <w:t>Опись документов.</w:t>
      </w:r>
      <w:r w:rsidRPr="00291DA2">
        <w:rPr>
          <w:rFonts w:ascii="Times New Roman" w:hAnsi="Times New Roman" w:cs="Times New Roman"/>
          <w:sz w:val="28"/>
          <w:szCs w:val="28"/>
        </w:rPr>
        <w:tab/>
      </w:r>
      <w:r w:rsidRPr="00291DA2">
        <w:rPr>
          <w:rFonts w:ascii="Times New Roman" w:hAnsi="Times New Roman" w:cs="Times New Roman"/>
          <w:sz w:val="28"/>
          <w:szCs w:val="28"/>
        </w:rPr>
        <w:tab/>
      </w:r>
    </w:p>
    <w:p w:rsidR="00742765" w:rsidRPr="00291DA2" w:rsidRDefault="00742765" w:rsidP="00742765">
      <w:pPr>
        <w:tabs>
          <w:tab w:val="left" w:pos="1660"/>
          <w:tab w:val="left" w:pos="2300"/>
        </w:tabs>
        <w:suppressAutoHyphens/>
        <w:autoSpaceDN w:val="0"/>
        <w:ind w:left="360"/>
        <w:jc w:val="both"/>
        <w:rPr>
          <w:rFonts w:ascii="Times New Roman" w:hAnsi="Times New Roman" w:cs="Times New Roman"/>
          <w:sz w:val="28"/>
          <w:szCs w:val="28"/>
        </w:rPr>
      </w:pPr>
      <w:r w:rsidRPr="00291DA2">
        <w:rPr>
          <w:rFonts w:ascii="Times New Roman" w:hAnsi="Times New Roman" w:cs="Times New Roman"/>
          <w:sz w:val="28"/>
          <w:szCs w:val="28"/>
        </w:rPr>
        <w:t>Заявка и опись представленных документов и подписанная претендентом или его представителем  представляется в 2-х экземплярах, один из которых удостоверяется подписью   представителя Продавца, возвращается претенденту.</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Подпись Претендента (его полномочного представителя)</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____________________________________________________________________</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М. П.     «____»_________201__ г.</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Заявка принята Продавцом:</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 xml:space="preserve">     час</w:t>
      </w:r>
      <w:proofErr w:type="gramStart"/>
      <w:r w:rsidRPr="00291DA2">
        <w:rPr>
          <w:rFonts w:ascii="Times New Roman" w:hAnsi="Times New Roman" w:cs="Times New Roman"/>
          <w:sz w:val="28"/>
          <w:szCs w:val="28"/>
        </w:rPr>
        <w:t>.</w:t>
      </w:r>
      <w:proofErr w:type="gramEnd"/>
      <w:r w:rsidRPr="00291DA2">
        <w:rPr>
          <w:rFonts w:ascii="Times New Roman" w:hAnsi="Times New Roman" w:cs="Times New Roman"/>
          <w:sz w:val="28"/>
          <w:szCs w:val="28"/>
        </w:rPr>
        <w:t xml:space="preserve">____ </w:t>
      </w:r>
      <w:proofErr w:type="gramStart"/>
      <w:r w:rsidR="00031D14" w:rsidRPr="00291DA2">
        <w:rPr>
          <w:rFonts w:ascii="Times New Roman" w:hAnsi="Times New Roman" w:cs="Times New Roman"/>
          <w:sz w:val="28"/>
          <w:szCs w:val="28"/>
        </w:rPr>
        <w:t>м</w:t>
      </w:r>
      <w:proofErr w:type="gramEnd"/>
      <w:r w:rsidR="00031D14" w:rsidRPr="00291DA2">
        <w:rPr>
          <w:rFonts w:ascii="Times New Roman" w:hAnsi="Times New Roman" w:cs="Times New Roman"/>
          <w:sz w:val="28"/>
          <w:szCs w:val="28"/>
        </w:rPr>
        <w:t>ин.____ « ____»___________ 2016</w:t>
      </w:r>
      <w:r w:rsidRPr="00291DA2">
        <w:rPr>
          <w:rFonts w:ascii="Times New Roman" w:hAnsi="Times New Roman" w:cs="Times New Roman"/>
          <w:sz w:val="28"/>
          <w:szCs w:val="28"/>
        </w:rPr>
        <w:t xml:space="preserve"> г. за №_______</w:t>
      </w:r>
    </w:p>
    <w:p w:rsidR="00742765" w:rsidRPr="00291DA2" w:rsidRDefault="00742765" w:rsidP="00742765">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p>
    <w:p w:rsidR="00485D1C" w:rsidRDefault="00742765" w:rsidP="00031D1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r w:rsidRPr="00291DA2">
        <w:rPr>
          <w:rFonts w:ascii="Times New Roman" w:hAnsi="Times New Roman" w:cs="Times New Roman"/>
          <w:sz w:val="28"/>
          <w:szCs w:val="28"/>
        </w:rPr>
        <w:t>Подпись уполномоченного лица Продавца _________________________________________</w:t>
      </w:r>
    </w:p>
    <w:p w:rsidR="005642FE" w:rsidRDefault="005642FE" w:rsidP="00031D1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ascii="Times New Roman" w:hAnsi="Times New Roman" w:cs="Times New Roman"/>
          <w:sz w:val="28"/>
          <w:szCs w:val="28"/>
        </w:rPr>
      </w:pPr>
    </w:p>
    <w:p w:rsidR="00742765" w:rsidRPr="00291DA2" w:rsidRDefault="00742765" w:rsidP="00742765">
      <w:pPr>
        <w:suppressAutoHyphens/>
        <w:jc w:val="center"/>
        <w:rPr>
          <w:rFonts w:ascii="Times New Roman" w:hAnsi="Times New Roman" w:cs="Times New Roman"/>
          <w:b/>
          <w:bCs/>
          <w:sz w:val="28"/>
          <w:szCs w:val="28"/>
          <w:u w:val="single"/>
        </w:rPr>
      </w:pPr>
      <w:r w:rsidRPr="00291DA2">
        <w:rPr>
          <w:rFonts w:ascii="Times New Roman" w:hAnsi="Times New Roman" w:cs="Times New Roman"/>
          <w:b/>
          <w:bCs/>
          <w:sz w:val="28"/>
          <w:szCs w:val="28"/>
          <w:u w:val="single"/>
        </w:rPr>
        <w:lastRenderedPageBreak/>
        <w:t>ОПИСЬ ДОКУМЕНТОВ</w:t>
      </w:r>
    </w:p>
    <w:p w:rsidR="00742765" w:rsidRPr="00291DA2" w:rsidRDefault="00742765" w:rsidP="00742765">
      <w:pPr>
        <w:suppressAutoHyphens/>
        <w:jc w:val="center"/>
        <w:rPr>
          <w:rFonts w:ascii="Times New Roman" w:hAnsi="Times New Roman" w:cs="Times New Roman"/>
          <w:b/>
          <w:bCs/>
          <w:sz w:val="28"/>
          <w:szCs w:val="28"/>
          <w:u w:val="single"/>
        </w:rPr>
      </w:pPr>
    </w:p>
    <w:p w:rsidR="00742765" w:rsidRPr="00291DA2" w:rsidRDefault="00742765" w:rsidP="00742765">
      <w:pPr>
        <w:suppressAutoHyphens/>
        <w:rPr>
          <w:rFonts w:ascii="Times New Roman" w:hAnsi="Times New Roman" w:cs="Times New Roman"/>
          <w:b/>
          <w:bCs/>
          <w:sz w:val="28"/>
          <w:szCs w:val="28"/>
          <w:u w:val="single"/>
        </w:rPr>
      </w:pPr>
    </w:p>
    <w:p w:rsidR="00742765" w:rsidRPr="00291DA2" w:rsidRDefault="00742765" w:rsidP="006A24DD">
      <w:pPr>
        <w:suppressAutoHyphens/>
        <w:rPr>
          <w:rFonts w:ascii="Times New Roman" w:hAnsi="Times New Roman" w:cs="Times New Roman"/>
          <w:sz w:val="28"/>
          <w:szCs w:val="28"/>
        </w:rPr>
      </w:pPr>
      <w:r w:rsidRPr="00291DA2">
        <w:rPr>
          <w:rFonts w:ascii="Times New Roman" w:hAnsi="Times New Roman" w:cs="Times New Roman"/>
          <w:sz w:val="28"/>
          <w:szCs w:val="28"/>
        </w:rPr>
        <w:t>«____»_______________201__ г.</w:t>
      </w:r>
    </w:p>
    <w:p w:rsidR="00742765" w:rsidRPr="00291DA2" w:rsidRDefault="00742765" w:rsidP="00742765">
      <w:pPr>
        <w:suppressAutoHyphens/>
        <w:ind w:left="360"/>
        <w:rPr>
          <w:rFonts w:ascii="Times New Roman" w:hAnsi="Times New Roman" w:cs="Times New Roman"/>
          <w:sz w:val="28"/>
          <w:szCs w:val="28"/>
        </w:rPr>
      </w:pPr>
    </w:p>
    <w:p w:rsidR="00742765" w:rsidRPr="00291DA2" w:rsidRDefault="00742765"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____________________________________</w:t>
      </w:r>
      <w:r w:rsidR="006A24DD" w:rsidRPr="00291DA2">
        <w:rPr>
          <w:rFonts w:ascii="Times New Roman" w:hAnsi="Times New Roman" w:cs="Times New Roman"/>
          <w:sz w:val="28"/>
          <w:szCs w:val="28"/>
        </w:rPr>
        <w:t>______________________</w:t>
      </w:r>
    </w:p>
    <w:p w:rsidR="00742765" w:rsidRPr="00291DA2" w:rsidRDefault="00742765"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____________________________________</w:t>
      </w:r>
      <w:r w:rsidR="006A24DD" w:rsidRPr="00291DA2">
        <w:rPr>
          <w:rFonts w:ascii="Times New Roman" w:hAnsi="Times New Roman" w:cs="Times New Roman"/>
          <w:sz w:val="28"/>
          <w:szCs w:val="28"/>
        </w:rPr>
        <w:t>______________________</w:t>
      </w:r>
    </w:p>
    <w:p w:rsidR="00742765" w:rsidRPr="00291DA2" w:rsidRDefault="00742765"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____________________________________</w:t>
      </w:r>
      <w:r w:rsidR="006A24DD" w:rsidRPr="00291DA2">
        <w:rPr>
          <w:rFonts w:ascii="Times New Roman" w:hAnsi="Times New Roman" w:cs="Times New Roman"/>
          <w:sz w:val="28"/>
          <w:szCs w:val="28"/>
        </w:rPr>
        <w:t>______________________</w:t>
      </w:r>
    </w:p>
    <w:p w:rsidR="00742765" w:rsidRPr="00291DA2" w:rsidRDefault="006A24DD"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w:t>
      </w:r>
      <w:r w:rsidR="00742765" w:rsidRPr="00291DA2">
        <w:rPr>
          <w:rFonts w:ascii="Times New Roman" w:hAnsi="Times New Roman" w:cs="Times New Roman"/>
          <w:sz w:val="28"/>
          <w:szCs w:val="28"/>
        </w:rPr>
        <w:t>__________________________</w:t>
      </w:r>
      <w:r w:rsidRPr="00291DA2">
        <w:rPr>
          <w:rFonts w:ascii="Times New Roman" w:hAnsi="Times New Roman" w:cs="Times New Roman"/>
          <w:sz w:val="28"/>
          <w:szCs w:val="28"/>
        </w:rPr>
        <w:t>_______________________</w:t>
      </w:r>
    </w:p>
    <w:p w:rsidR="00742765" w:rsidRPr="00291DA2" w:rsidRDefault="00742765"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____________________________________</w:t>
      </w:r>
      <w:r w:rsidR="006A24DD" w:rsidRPr="00291DA2">
        <w:rPr>
          <w:rFonts w:ascii="Times New Roman" w:hAnsi="Times New Roman" w:cs="Times New Roman"/>
          <w:sz w:val="28"/>
          <w:szCs w:val="28"/>
        </w:rPr>
        <w:t>______________________</w:t>
      </w:r>
    </w:p>
    <w:p w:rsidR="00742765" w:rsidRPr="00291DA2" w:rsidRDefault="00742765"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_________________________________________________</w:t>
      </w:r>
      <w:r w:rsidR="006A24DD" w:rsidRPr="00291DA2">
        <w:rPr>
          <w:rFonts w:ascii="Times New Roman" w:hAnsi="Times New Roman" w:cs="Times New Roman"/>
          <w:sz w:val="28"/>
          <w:szCs w:val="28"/>
        </w:rPr>
        <w:t>_________</w:t>
      </w:r>
    </w:p>
    <w:p w:rsidR="00742765" w:rsidRPr="00291DA2" w:rsidRDefault="00742765" w:rsidP="00742765">
      <w:pPr>
        <w:numPr>
          <w:ilvl w:val="1"/>
          <w:numId w:val="2"/>
        </w:numPr>
        <w:suppressAutoHyphens/>
        <w:autoSpaceDN w:val="0"/>
        <w:spacing w:after="0" w:line="240" w:lineRule="auto"/>
        <w:rPr>
          <w:rFonts w:ascii="Times New Roman" w:hAnsi="Times New Roman" w:cs="Times New Roman"/>
          <w:sz w:val="28"/>
          <w:szCs w:val="28"/>
        </w:rPr>
      </w:pPr>
      <w:r w:rsidRPr="00291DA2">
        <w:rPr>
          <w:rFonts w:ascii="Times New Roman" w:hAnsi="Times New Roman" w:cs="Times New Roman"/>
          <w:sz w:val="28"/>
          <w:szCs w:val="28"/>
        </w:rPr>
        <w:t>____________________________________</w:t>
      </w:r>
      <w:r w:rsidR="006A24DD" w:rsidRPr="00291DA2">
        <w:rPr>
          <w:rFonts w:ascii="Times New Roman" w:hAnsi="Times New Roman" w:cs="Times New Roman"/>
          <w:sz w:val="28"/>
          <w:szCs w:val="28"/>
        </w:rPr>
        <w:t>______________________</w:t>
      </w:r>
    </w:p>
    <w:p w:rsidR="00742765" w:rsidRPr="00291DA2" w:rsidRDefault="00742765" w:rsidP="00742765">
      <w:pPr>
        <w:tabs>
          <w:tab w:val="left" w:pos="1120"/>
        </w:tabs>
        <w:suppressAutoHyphens/>
        <w:rPr>
          <w:rFonts w:ascii="Times New Roman" w:hAnsi="Times New Roman" w:cs="Times New Roman"/>
          <w:sz w:val="28"/>
          <w:szCs w:val="28"/>
        </w:rPr>
      </w:pPr>
    </w:p>
    <w:p w:rsidR="00742765" w:rsidRPr="00291DA2" w:rsidRDefault="00742765" w:rsidP="00742765">
      <w:pPr>
        <w:tabs>
          <w:tab w:val="left" w:pos="1120"/>
        </w:tabs>
        <w:suppressAutoHyphens/>
        <w:rPr>
          <w:rFonts w:ascii="Times New Roman" w:hAnsi="Times New Roman" w:cs="Times New Roman"/>
          <w:sz w:val="28"/>
          <w:szCs w:val="28"/>
        </w:rPr>
      </w:pPr>
    </w:p>
    <w:p w:rsidR="00742765" w:rsidRPr="00291DA2" w:rsidRDefault="00742765" w:rsidP="00742765">
      <w:pPr>
        <w:tabs>
          <w:tab w:val="left" w:pos="1120"/>
        </w:tabs>
        <w:suppressAutoHyphens/>
        <w:rPr>
          <w:rFonts w:ascii="Times New Roman" w:hAnsi="Times New Roman" w:cs="Times New Roman"/>
          <w:sz w:val="28"/>
          <w:szCs w:val="28"/>
        </w:rPr>
      </w:pPr>
      <w:r w:rsidRPr="00291DA2">
        <w:rPr>
          <w:rFonts w:ascii="Times New Roman" w:hAnsi="Times New Roman" w:cs="Times New Roman"/>
          <w:sz w:val="28"/>
          <w:szCs w:val="28"/>
        </w:rPr>
        <w:t xml:space="preserve">  ____________________     (___________________________)</w:t>
      </w:r>
    </w:p>
    <w:p w:rsidR="00742765" w:rsidRPr="00291DA2" w:rsidRDefault="00742765" w:rsidP="00742765">
      <w:pPr>
        <w:suppressAutoHyphens/>
        <w:rPr>
          <w:rFonts w:ascii="Times New Roman" w:hAnsi="Times New Roman" w:cs="Times New Roman"/>
          <w:sz w:val="28"/>
          <w:szCs w:val="28"/>
        </w:rPr>
      </w:pPr>
    </w:p>
    <w:p w:rsidR="00742765" w:rsidRPr="00291DA2" w:rsidRDefault="00742765" w:rsidP="00742765">
      <w:pPr>
        <w:suppressAutoHyphens/>
        <w:rPr>
          <w:rFonts w:ascii="Times New Roman" w:hAnsi="Times New Roman" w:cs="Times New Roman"/>
          <w:sz w:val="28"/>
          <w:szCs w:val="28"/>
        </w:rPr>
      </w:pPr>
      <w:r w:rsidRPr="00291DA2">
        <w:rPr>
          <w:rFonts w:ascii="Times New Roman" w:hAnsi="Times New Roman" w:cs="Times New Roman"/>
          <w:sz w:val="28"/>
          <w:szCs w:val="28"/>
        </w:rPr>
        <w:t>м.п.</w:t>
      </w:r>
    </w:p>
    <w:p w:rsidR="00742765" w:rsidRPr="00291DA2" w:rsidRDefault="00742765" w:rsidP="00742765">
      <w:pPr>
        <w:suppressAutoHyphens/>
        <w:rPr>
          <w:rFonts w:ascii="Times New Roman" w:hAnsi="Times New Roman" w:cs="Times New Roman"/>
          <w:sz w:val="28"/>
          <w:szCs w:val="28"/>
        </w:rPr>
      </w:pPr>
    </w:p>
    <w:p w:rsidR="00742765" w:rsidRPr="00291DA2" w:rsidRDefault="00742765" w:rsidP="00742765">
      <w:pPr>
        <w:tabs>
          <w:tab w:val="left" w:pos="1120"/>
        </w:tabs>
        <w:suppressAutoHyphens/>
        <w:rPr>
          <w:rFonts w:ascii="Times New Roman" w:hAnsi="Times New Roman" w:cs="Times New Roman"/>
          <w:sz w:val="28"/>
          <w:szCs w:val="28"/>
        </w:rPr>
      </w:pPr>
      <w:r w:rsidRPr="00291DA2">
        <w:rPr>
          <w:rFonts w:ascii="Times New Roman" w:hAnsi="Times New Roman" w:cs="Times New Roman"/>
          <w:sz w:val="28"/>
          <w:szCs w:val="28"/>
        </w:rPr>
        <w:t>Опись принята Продавцом  час</w:t>
      </w:r>
      <w:proofErr w:type="gramStart"/>
      <w:r w:rsidRPr="00291DA2">
        <w:rPr>
          <w:rFonts w:ascii="Times New Roman" w:hAnsi="Times New Roman" w:cs="Times New Roman"/>
          <w:sz w:val="28"/>
          <w:szCs w:val="28"/>
        </w:rPr>
        <w:t>.</w:t>
      </w:r>
      <w:proofErr w:type="gramEnd"/>
      <w:r w:rsidRPr="00291DA2">
        <w:rPr>
          <w:rFonts w:ascii="Times New Roman" w:hAnsi="Times New Roman" w:cs="Times New Roman"/>
          <w:sz w:val="28"/>
          <w:szCs w:val="28"/>
        </w:rPr>
        <w:t xml:space="preserve">____ </w:t>
      </w:r>
      <w:proofErr w:type="gramStart"/>
      <w:r w:rsidRPr="00291DA2">
        <w:rPr>
          <w:rFonts w:ascii="Times New Roman" w:hAnsi="Times New Roman" w:cs="Times New Roman"/>
          <w:sz w:val="28"/>
          <w:szCs w:val="28"/>
        </w:rPr>
        <w:t>м</w:t>
      </w:r>
      <w:proofErr w:type="gramEnd"/>
      <w:r w:rsidRPr="00291DA2">
        <w:rPr>
          <w:rFonts w:ascii="Times New Roman" w:hAnsi="Times New Roman" w:cs="Times New Roman"/>
          <w:sz w:val="28"/>
          <w:szCs w:val="28"/>
        </w:rPr>
        <w:t xml:space="preserve">ин.____ « ____»___________ 201__ г. </w:t>
      </w:r>
    </w:p>
    <w:p w:rsidR="00742765" w:rsidRPr="00291DA2" w:rsidRDefault="00742765" w:rsidP="00742765">
      <w:pPr>
        <w:tabs>
          <w:tab w:val="left" w:pos="1120"/>
        </w:tabs>
        <w:suppressAutoHyphens/>
        <w:rPr>
          <w:rFonts w:ascii="Times New Roman" w:hAnsi="Times New Roman" w:cs="Times New Roman"/>
          <w:sz w:val="28"/>
          <w:szCs w:val="28"/>
        </w:rPr>
      </w:pPr>
    </w:p>
    <w:p w:rsidR="00742765" w:rsidRPr="00291DA2" w:rsidRDefault="00742765" w:rsidP="00742765">
      <w:pPr>
        <w:tabs>
          <w:tab w:val="left" w:pos="1120"/>
        </w:tabs>
        <w:suppressAutoHyphens/>
        <w:rPr>
          <w:rFonts w:ascii="Times New Roman" w:hAnsi="Times New Roman" w:cs="Times New Roman"/>
          <w:sz w:val="28"/>
          <w:szCs w:val="28"/>
        </w:rPr>
      </w:pPr>
      <w:r w:rsidRPr="00291DA2">
        <w:rPr>
          <w:rFonts w:ascii="Times New Roman" w:hAnsi="Times New Roman" w:cs="Times New Roman"/>
          <w:sz w:val="28"/>
          <w:szCs w:val="28"/>
        </w:rPr>
        <w:t>Подпись уполномоченного лица Продавца</w:t>
      </w:r>
    </w:p>
    <w:p w:rsidR="00485D1C" w:rsidRPr="00291DA2" w:rsidRDefault="00742765" w:rsidP="00031D14">
      <w:pPr>
        <w:suppressAutoHyphens/>
        <w:ind w:firstLine="708"/>
        <w:rPr>
          <w:rFonts w:ascii="Times New Roman" w:hAnsi="Times New Roman" w:cs="Times New Roman"/>
          <w:sz w:val="28"/>
          <w:szCs w:val="28"/>
        </w:rPr>
      </w:pPr>
      <w:r w:rsidRPr="00291DA2">
        <w:rPr>
          <w:rFonts w:ascii="Times New Roman" w:hAnsi="Times New Roman" w:cs="Times New Roman"/>
          <w:sz w:val="28"/>
          <w:szCs w:val="28"/>
        </w:rPr>
        <w:t xml:space="preserve">     _________________________________________________________________</w:t>
      </w:r>
    </w:p>
    <w:p w:rsidR="00031D14" w:rsidRDefault="00031D14" w:rsidP="00031D14">
      <w:pPr>
        <w:suppressAutoHyphens/>
        <w:ind w:firstLine="708"/>
        <w:rPr>
          <w:rFonts w:ascii="Times New Roman" w:hAnsi="Times New Roman" w:cs="Times New Roman"/>
          <w:b/>
          <w:sz w:val="28"/>
          <w:szCs w:val="28"/>
        </w:rPr>
      </w:pPr>
    </w:p>
    <w:p w:rsidR="003D79E4" w:rsidRDefault="003D79E4" w:rsidP="00031D14">
      <w:pPr>
        <w:suppressAutoHyphens/>
        <w:ind w:firstLine="708"/>
        <w:rPr>
          <w:rFonts w:ascii="Times New Roman" w:hAnsi="Times New Roman" w:cs="Times New Roman"/>
          <w:b/>
          <w:sz w:val="28"/>
          <w:szCs w:val="28"/>
        </w:rPr>
      </w:pPr>
    </w:p>
    <w:p w:rsidR="003D79E4" w:rsidRDefault="003D79E4" w:rsidP="00031D14">
      <w:pPr>
        <w:suppressAutoHyphens/>
        <w:ind w:firstLine="708"/>
        <w:rPr>
          <w:rFonts w:ascii="Times New Roman" w:hAnsi="Times New Roman" w:cs="Times New Roman"/>
          <w:b/>
          <w:sz w:val="28"/>
          <w:szCs w:val="28"/>
        </w:rPr>
      </w:pPr>
    </w:p>
    <w:p w:rsidR="005642FE" w:rsidRPr="00291DA2" w:rsidRDefault="005642FE" w:rsidP="00031D14">
      <w:pPr>
        <w:suppressAutoHyphens/>
        <w:ind w:firstLine="708"/>
        <w:rPr>
          <w:rFonts w:ascii="Times New Roman" w:hAnsi="Times New Roman" w:cs="Times New Roman"/>
          <w:b/>
          <w:sz w:val="28"/>
          <w:szCs w:val="28"/>
        </w:rPr>
      </w:pPr>
    </w:p>
    <w:p w:rsidR="006A24DD" w:rsidRPr="00291DA2" w:rsidRDefault="006A24DD" w:rsidP="00031D14">
      <w:pPr>
        <w:suppressAutoHyphens/>
        <w:ind w:firstLine="708"/>
        <w:rPr>
          <w:rFonts w:ascii="Times New Roman" w:hAnsi="Times New Roman" w:cs="Times New Roman"/>
          <w:b/>
          <w:sz w:val="28"/>
          <w:szCs w:val="28"/>
        </w:rPr>
      </w:pPr>
    </w:p>
    <w:p w:rsidR="00742765" w:rsidRPr="00291DA2" w:rsidRDefault="00742765" w:rsidP="00742765">
      <w:pPr>
        <w:keepNext/>
        <w:tabs>
          <w:tab w:val="left" w:pos="1978"/>
          <w:tab w:val="center" w:pos="5017"/>
        </w:tabs>
        <w:suppressAutoHyphens/>
        <w:adjustRightInd w:val="0"/>
        <w:ind w:firstLine="680"/>
        <w:jc w:val="center"/>
        <w:rPr>
          <w:rFonts w:ascii="Times New Roman" w:hAnsi="Times New Roman" w:cs="Times New Roman"/>
          <w:b/>
          <w:sz w:val="28"/>
          <w:szCs w:val="28"/>
        </w:rPr>
      </w:pPr>
      <w:r w:rsidRPr="00291DA2">
        <w:rPr>
          <w:rFonts w:ascii="Times New Roman" w:hAnsi="Times New Roman" w:cs="Times New Roman"/>
          <w:b/>
          <w:sz w:val="28"/>
          <w:szCs w:val="28"/>
        </w:rPr>
        <w:lastRenderedPageBreak/>
        <w:t>ПРОЕКТ ДОГОВОРА КУПЛИ-ПРОДАЖИ</w:t>
      </w:r>
    </w:p>
    <w:p w:rsidR="00742765" w:rsidRPr="00291DA2" w:rsidRDefault="00742765" w:rsidP="00742765">
      <w:pPr>
        <w:keepNext/>
        <w:suppressAutoHyphens/>
        <w:adjustRightInd w:val="0"/>
        <w:ind w:firstLine="680"/>
        <w:jc w:val="center"/>
        <w:rPr>
          <w:rFonts w:ascii="Times New Roman" w:hAnsi="Times New Roman" w:cs="Times New Roman"/>
          <w:b/>
          <w:sz w:val="28"/>
          <w:szCs w:val="28"/>
        </w:rPr>
      </w:pPr>
    </w:p>
    <w:p w:rsidR="00742765" w:rsidRPr="00291DA2" w:rsidRDefault="007650DE" w:rsidP="00742765">
      <w:pPr>
        <w:keepNext/>
        <w:suppressAutoHyphens/>
        <w:jc w:val="center"/>
        <w:rPr>
          <w:rFonts w:ascii="Times New Roman" w:hAnsi="Times New Roman" w:cs="Times New Roman"/>
          <w:sz w:val="28"/>
          <w:szCs w:val="28"/>
        </w:rPr>
      </w:pPr>
      <w:r w:rsidRPr="00291DA2">
        <w:rPr>
          <w:rFonts w:ascii="Times New Roman" w:hAnsi="Times New Roman" w:cs="Times New Roman"/>
          <w:sz w:val="28"/>
          <w:szCs w:val="28"/>
        </w:rPr>
        <w:t>х</w:t>
      </w:r>
      <w:r w:rsidR="00742765" w:rsidRPr="00291DA2">
        <w:rPr>
          <w:rFonts w:ascii="Times New Roman" w:hAnsi="Times New Roman" w:cs="Times New Roman"/>
          <w:sz w:val="28"/>
          <w:szCs w:val="28"/>
        </w:rPr>
        <w:t>.</w:t>
      </w:r>
      <w:r w:rsidRPr="00291DA2">
        <w:rPr>
          <w:rFonts w:ascii="Times New Roman" w:hAnsi="Times New Roman" w:cs="Times New Roman"/>
          <w:sz w:val="28"/>
          <w:szCs w:val="28"/>
        </w:rPr>
        <w:t xml:space="preserve"> Старая Станица</w:t>
      </w:r>
      <w:r w:rsidR="00742765" w:rsidRPr="00291DA2">
        <w:rPr>
          <w:rFonts w:ascii="Times New Roman" w:hAnsi="Times New Roman" w:cs="Times New Roman"/>
          <w:sz w:val="28"/>
          <w:szCs w:val="28"/>
        </w:rPr>
        <w:t xml:space="preserve">             </w:t>
      </w:r>
      <w:r w:rsidRPr="00291DA2">
        <w:rPr>
          <w:rFonts w:ascii="Times New Roman" w:hAnsi="Times New Roman" w:cs="Times New Roman"/>
          <w:sz w:val="28"/>
          <w:szCs w:val="28"/>
        </w:rPr>
        <w:t xml:space="preserve">          </w:t>
      </w:r>
      <w:r w:rsidR="006A24DD" w:rsidRPr="00291DA2">
        <w:rPr>
          <w:rFonts w:ascii="Times New Roman" w:hAnsi="Times New Roman" w:cs="Times New Roman"/>
          <w:sz w:val="28"/>
          <w:szCs w:val="28"/>
        </w:rPr>
        <w:t xml:space="preserve">         </w:t>
      </w:r>
      <w:r w:rsidRPr="00291DA2">
        <w:rPr>
          <w:rFonts w:ascii="Times New Roman" w:hAnsi="Times New Roman" w:cs="Times New Roman"/>
          <w:sz w:val="28"/>
          <w:szCs w:val="28"/>
        </w:rPr>
        <w:t xml:space="preserve">         «___» _____________2016</w:t>
      </w:r>
      <w:r w:rsidR="00742765" w:rsidRPr="00291DA2">
        <w:rPr>
          <w:rFonts w:ascii="Times New Roman" w:hAnsi="Times New Roman" w:cs="Times New Roman"/>
          <w:sz w:val="28"/>
          <w:szCs w:val="28"/>
        </w:rPr>
        <w:t xml:space="preserve"> год</w:t>
      </w:r>
    </w:p>
    <w:p w:rsidR="00742765" w:rsidRPr="00291DA2" w:rsidRDefault="00742765" w:rsidP="00742765">
      <w:pPr>
        <w:pStyle w:val="western"/>
        <w:spacing w:before="0" w:beforeAutospacing="0" w:after="0" w:afterAutospacing="0"/>
        <w:jc w:val="both"/>
        <w:rPr>
          <w:sz w:val="28"/>
          <w:szCs w:val="28"/>
        </w:rPr>
      </w:pP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 xml:space="preserve">   </w:t>
      </w:r>
      <w:proofErr w:type="gramStart"/>
      <w:r w:rsidRPr="00291DA2">
        <w:rPr>
          <w:rFonts w:ascii="Times New Roman" w:hAnsi="Times New Roman" w:cs="Times New Roman"/>
          <w:sz w:val="28"/>
          <w:szCs w:val="28"/>
        </w:rPr>
        <w:t xml:space="preserve">Администрация </w:t>
      </w:r>
      <w:r w:rsidR="0044716D" w:rsidRPr="00291DA2">
        <w:rPr>
          <w:rFonts w:ascii="Times New Roman" w:hAnsi="Times New Roman" w:cs="Times New Roman"/>
          <w:sz w:val="28"/>
          <w:szCs w:val="28"/>
        </w:rPr>
        <w:t>Старостаничного</w:t>
      </w:r>
      <w:r w:rsidRPr="00291DA2">
        <w:rPr>
          <w:rFonts w:ascii="Times New Roman" w:hAnsi="Times New Roman" w:cs="Times New Roman"/>
          <w:sz w:val="28"/>
          <w:szCs w:val="28"/>
        </w:rPr>
        <w:t xml:space="preserve"> сельского поселения </w:t>
      </w:r>
      <w:r w:rsidR="0044716D" w:rsidRPr="00291DA2">
        <w:rPr>
          <w:rFonts w:ascii="Times New Roman" w:hAnsi="Times New Roman" w:cs="Times New Roman"/>
          <w:sz w:val="28"/>
          <w:szCs w:val="28"/>
        </w:rPr>
        <w:t>Каменского</w:t>
      </w:r>
      <w:r w:rsidRPr="00291DA2">
        <w:rPr>
          <w:rFonts w:ascii="Times New Roman" w:hAnsi="Times New Roman" w:cs="Times New Roman"/>
          <w:sz w:val="28"/>
          <w:szCs w:val="28"/>
        </w:rPr>
        <w:t xml:space="preserve">  района </w:t>
      </w:r>
      <w:r w:rsidR="0044716D" w:rsidRPr="00291DA2">
        <w:rPr>
          <w:rFonts w:ascii="Times New Roman" w:hAnsi="Times New Roman" w:cs="Times New Roman"/>
          <w:sz w:val="28"/>
          <w:szCs w:val="28"/>
        </w:rPr>
        <w:t>Ростовской</w:t>
      </w:r>
      <w:r w:rsidRPr="00291DA2">
        <w:rPr>
          <w:rFonts w:ascii="Times New Roman" w:hAnsi="Times New Roman" w:cs="Times New Roman"/>
          <w:sz w:val="28"/>
          <w:szCs w:val="28"/>
        </w:rPr>
        <w:t xml:space="preserve"> области, в лице Главы </w:t>
      </w:r>
      <w:r w:rsidR="0044716D" w:rsidRPr="00291DA2">
        <w:rPr>
          <w:rFonts w:ascii="Times New Roman" w:hAnsi="Times New Roman" w:cs="Times New Roman"/>
          <w:sz w:val="28"/>
          <w:szCs w:val="28"/>
        </w:rPr>
        <w:t xml:space="preserve">Старостаничного </w:t>
      </w:r>
      <w:r w:rsidRPr="00291DA2">
        <w:rPr>
          <w:rFonts w:ascii="Times New Roman" w:hAnsi="Times New Roman" w:cs="Times New Roman"/>
          <w:sz w:val="28"/>
          <w:szCs w:val="28"/>
        </w:rPr>
        <w:t xml:space="preserve">сельского поселения </w:t>
      </w:r>
      <w:r w:rsidR="0044716D" w:rsidRPr="00291DA2">
        <w:rPr>
          <w:rFonts w:ascii="Times New Roman" w:hAnsi="Times New Roman" w:cs="Times New Roman"/>
          <w:sz w:val="28"/>
          <w:szCs w:val="28"/>
        </w:rPr>
        <w:t>Галганова</w:t>
      </w:r>
      <w:r w:rsidRPr="00291DA2">
        <w:rPr>
          <w:rFonts w:ascii="Times New Roman" w:hAnsi="Times New Roman" w:cs="Times New Roman"/>
          <w:sz w:val="28"/>
          <w:szCs w:val="28"/>
        </w:rPr>
        <w:t xml:space="preserve"> </w:t>
      </w:r>
      <w:r w:rsidR="0044716D" w:rsidRPr="00291DA2">
        <w:rPr>
          <w:rFonts w:ascii="Times New Roman" w:hAnsi="Times New Roman" w:cs="Times New Roman"/>
          <w:sz w:val="28"/>
          <w:szCs w:val="28"/>
        </w:rPr>
        <w:t>Геннадия</w:t>
      </w:r>
      <w:r w:rsidRPr="00291DA2">
        <w:rPr>
          <w:rFonts w:ascii="Times New Roman" w:hAnsi="Times New Roman" w:cs="Times New Roman"/>
          <w:sz w:val="28"/>
          <w:szCs w:val="28"/>
        </w:rPr>
        <w:t xml:space="preserve"> </w:t>
      </w:r>
      <w:r w:rsidR="0044716D" w:rsidRPr="00291DA2">
        <w:rPr>
          <w:rFonts w:ascii="Times New Roman" w:hAnsi="Times New Roman" w:cs="Times New Roman"/>
          <w:sz w:val="28"/>
          <w:szCs w:val="28"/>
        </w:rPr>
        <w:t>Васильевича</w:t>
      </w:r>
      <w:r w:rsidRPr="00291DA2">
        <w:rPr>
          <w:rFonts w:ascii="Times New Roman" w:hAnsi="Times New Roman" w:cs="Times New Roman"/>
          <w:sz w:val="28"/>
          <w:szCs w:val="28"/>
        </w:rPr>
        <w:t xml:space="preserve">, действующей на основании Устава, Федерального закона от 21.12.2001 №178-ФЗ "О приватизации государственного и муниципального имущества», Постановления Администрации </w:t>
      </w:r>
      <w:r w:rsidR="0044716D" w:rsidRPr="00291DA2">
        <w:rPr>
          <w:rFonts w:ascii="Times New Roman" w:hAnsi="Times New Roman" w:cs="Times New Roman"/>
          <w:sz w:val="28"/>
          <w:szCs w:val="28"/>
        </w:rPr>
        <w:t>Старостаничного</w:t>
      </w:r>
      <w:r w:rsidRPr="00291DA2">
        <w:rPr>
          <w:rFonts w:ascii="Times New Roman" w:hAnsi="Times New Roman" w:cs="Times New Roman"/>
          <w:sz w:val="28"/>
          <w:szCs w:val="28"/>
        </w:rPr>
        <w:t xml:space="preserve"> сельского поселения </w:t>
      </w:r>
      <w:r w:rsidR="0044716D" w:rsidRPr="00291DA2">
        <w:rPr>
          <w:rFonts w:ascii="Times New Roman" w:hAnsi="Times New Roman" w:cs="Times New Roman"/>
          <w:sz w:val="28"/>
          <w:szCs w:val="28"/>
        </w:rPr>
        <w:t>Каменского</w:t>
      </w:r>
      <w:r w:rsidRPr="00291DA2">
        <w:rPr>
          <w:rFonts w:ascii="Times New Roman" w:hAnsi="Times New Roman" w:cs="Times New Roman"/>
          <w:sz w:val="28"/>
          <w:szCs w:val="28"/>
        </w:rPr>
        <w:t xml:space="preserve"> района  от </w:t>
      </w:r>
      <w:r w:rsidR="003D79E4">
        <w:rPr>
          <w:rFonts w:ascii="Times New Roman" w:hAnsi="Times New Roman" w:cs="Times New Roman"/>
          <w:sz w:val="28"/>
          <w:szCs w:val="28"/>
        </w:rPr>
        <w:t>11.01.</w:t>
      </w:r>
      <w:r w:rsidR="003D79E4">
        <w:rPr>
          <w:rFonts w:ascii="Times New Roman" w:hAnsi="Times New Roman" w:cs="Times New Roman"/>
          <w:color w:val="000000"/>
          <w:sz w:val="28"/>
          <w:szCs w:val="28"/>
        </w:rPr>
        <w:t>2016 № 1</w:t>
      </w:r>
      <w:r w:rsidRPr="00291DA2">
        <w:rPr>
          <w:rFonts w:ascii="Times New Roman" w:hAnsi="Times New Roman" w:cs="Times New Roman"/>
          <w:color w:val="000000"/>
          <w:sz w:val="28"/>
          <w:szCs w:val="28"/>
        </w:rPr>
        <w:t xml:space="preserve"> </w:t>
      </w:r>
      <w:r w:rsidRPr="003D79E4">
        <w:rPr>
          <w:rFonts w:ascii="Times New Roman" w:hAnsi="Times New Roman" w:cs="Times New Roman"/>
          <w:sz w:val="28"/>
          <w:szCs w:val="28"/>
        </w:rPr>
        <w:t>«О</w:t>
      </w:r>
      <w:r w:rsidR="003D79E4" w:rsidRPr="003D79E4">
        <w:rPr>
          <w:rFonts w:ascii="Times New Roman" w:hAnsi="Times New Roman" w:cs="Times New Roman"/>
          <w:sz w:val="28"/>
          <w:szCs w:val="28"/>
        </w:rPr>
        <w:t xml:space="preserve"> проведении аукциона по продаже муниципального имущества»</w:t>
      </w:r>
      <w:r w:rsidRPr="003D79E4">
        <w:rPr>
          <w:rFonts w:ascii="Times New Roman" w:hAnsi="Times New Roman" w:cs="Times New Roman"/>
          <w:sz w:val="28"/>
          <w:szCs w:val="28"/>
        </w:rPr>
        <w:t>,</w:t>
      </w:r>
      <w:r w:rsidRPr="00291DA2">
        <w:rPr>
          <w:rFonts w:ascii="Times New Roman" w:hAnsi="Times New Roman" w:cs="Times New Roman"/>
          <w:color w:val="C00000"/>
          <w:sz w:val="28"/>
          <w:szCs w:val="28"/>
        </w:rPr>
        <w:t xml:space="preserve"> </w:t>
      </w:r>
      <w:r w:rsidRPr="00291DA2">
        <w:rPr>
          <w:rFonts w:ascii="Times New Roman" w:hAnsi="Times New Roman" w:cs="Times New Roman"/>
          <w:sz w:val="28"/>
          <w:szCs w:val="28"/>
        </w:rPr>
        <w:t xml:space="preserve">именуемая в дальнейшем </w:t>
      </w:r>
      <w:r w:rsidRPr="00291DA2">
        <w:rPr>
          <w:rFonts w:ascii="Times New Roman" w:hAnsi="Times New Roman" w:cs="Times New Roman"/>
          <w:b/>
          <w:sz w:val="28"/>
          <w:szCs w:val="28"/>
        </w:rPr>
        <w:t>«Продавец»</w:t>
      </w:r>
      <w:r w:rsidRPr="00291DA2">
        <w:rPr>
          <w:rFonts w:ascii="Times New Roman" w:hAnsi="Times New Roman" w:cs="Times New Roman"/>
          <w:sz w:val="28"/>
          <w:szCs w:val="28"/>
        </w:rPr>
        <w:t>, с одной стороны,  и ___________________________, именуемый в дальнейшем</w:t>
      </w:r>
      <w:proofErr w:type="gramEnd"/>
      <w:r w:rsidRPr="00291DA2">
        <w:rPr>
          <w:rFonts w:ascii="Times New Roman" w:hAnsi="Times New Roman" w:cs="Times New Roman"/>
          <w:sz w:val="28"/>
          <w:szCs w:val="28"/>
        </w:rPr>
        <w:t xml:space="preserve"> </w:t>
      </w:r>
      <w:r w:rsidRPr="00291DA2">
        <w:rPr>
          <w:rFonts w:ascii="Times New Roman" w:hAnsi="Times New Roman" w:cs="Times New Roman"/>
          <w:b/>
          <w:sz w:val="28"/>
          <w:szCs w:val="28"/>
        </w:rPr>
        <w:t>«Покупатель»</w:t>
      </w:r>
      <w:r w:rsidRPr="00291DA2">
        <w:rPr>
          <w:rFonts w:ascii="Times New Roman" w:hAnsi="Times New Roman" w:cs="Times New Roman"/>
          <w:sz w:val="28"/>
          <w:szCs w:val="28"/>
        </w:rPr>
        <w:t xml:space="preserve">, в </w:t>
      </w:r>
      <w:proofErr w:type="spellStart"/>
      <w:r w:rsidRPr="00291DA2">
        <w:rPr>
          <w:rFonts w:ascii="Times New Roman" w:hAnsi="Times New Roman" w:cs="Times New Roman"/>
          <w:sz w:val="28"/>
          <w:szCs w:val="28"/>
        </w:rPr>
        <w:t>лице____________________</w:t>
      </w:r>
      <w:proofErr w:type="spellEnd"/>
      <w:r w:rsidRPr="00291DA2">
        <w:rPr>
          <w:rFonts w:ascii="Times New Roman" w:hAnsi="Times New Roman" w:cs="Times New Roman"/>
          <w:sz w:val="28"/>
          <w:szCs w:val="28"/>
        </w:rPr>
        <w:t xml:space="preserve">, действующего на основании ___________________, с другой стороны, по результатам торгов (Протокол подведения итогов аукциона №____ </w:t>
      </w:r>
      <w:proofErr w:type="gramStart"/>
      <w:r w:rsidRPr="00291DA2">
        <w:rPr>
          <w:rFonts w:ascii="Times New Roman" w:hAnsi="Times New Roman" w:cs="Times New Roman"/>
          <w:sz w:val="28"/>
          <w:szCs w:val="28"/>
        </w:rPr>
        <w:t>от</w:t>
      </w:r>
      <w:proofErr w:type="gramEnd"/>
      <w:r w:rsidRPr="00291DA2">
        <w:rPr>
          <w:rFonts w:ascii="Times New Roman" w:hAnsi="Times New Roman" w:cs="Times New Roman"/>
          <w:sz w:val="28"/>
          <w:szCs w:val="28"/>
        </w:rPr>
        <w:t>_______________)  заключили настоящий договор о нижеследующем:</w:t>
      </w: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 xml:space="preserve">1. Продавец обязуется передать в собственность Покупателя, а Покупатель обязуется принять и оплатить транспортное средство: </w:t>
      </w:r>
      <w:r w:rsidR="00DD59BC" w:rsidRPr="00291DA2">
        <w:rPr>
          <w:rFonts w:ascii="Times New Roman" w:hAnsi="Times New Roman" w:cs="Times New Roman"/>
          <w:color w:val="000000"/>
          <w:sz w:val="28"/>
          <w:szCs w:val="28"/>
        </w:rPr>
        <w:t>Волга ГАЗ 31105, государственный регистрационный знак М 377 УУ 61/</w:t>
      </w:r>
      <w:r w:rsidR="00DD59BC" w:rsidRPr="00291DA2">
        <w:rPr>
          <w:rFonts w:ascii="Times New Roman" w:hAnsi="Times New Roman" w:cs="Times New Roman"/>
          <w:color w:val="000000"/>
          <w:sz w:val="28"/>
          <w:szCs w:val="28"/>
          <w:lang w:val="en-US"/>
        </w:rPr>
        <w:t>rus</w:t>
      </w:r>
      <w:r w:rsidR="00DD59BC" w:rsidRPr="00291DA2">
        <w:rPr>
          <w:rFonts w:ascii="Times New Roman" w:hAnsi="Times New Roman" w:cs="Times New Roman"/>
          <w:color w:val="000000"/>
          <w:sz w:val="28"/>
          <w:szCs w:val="28"/>
        </w:rPr>
        <w:t>, идентификационный номер (</w:t>
      </w:r>
      <w:r w:rsidR="00DD59BC" w:rsidRPr="00291DA2">
        <w:rPr>
          <w:rFonts w:ascii="Times New Roman" w:hAnsi="Times New Roman" w:cs="Times New Roman"/>
          <w:color w:val="000000"/>
          <w:sz w:val="28"/>
          <w:szCs w:val="28"/>
          <w:lang w:val="en-US"/>
        </w:rPr>
        <w:t>VIN</w:t>
      </w:r>
      <w:r w:rsidR="00DD59BC" w:rsidRPr="00291DA2">
        <w:rPr>
          <w:rFonts w:ascii="Times New Roman" w:hAnsi="Times New Roman" w:cs="Times New Roman"/>
          <w:color w:val="000000"/>
          <w:sz w:val="28"/>
          <w:szCs w:val="28"/>
        </w:rPr>
        <w:t>) Х9631105071356250, модель № двигателя *40621А*63138792*, мощность двигателя, л.с. (кВт) 130 (95,5), рабочий объём двигателя, куб. см. 2285, тип двигателя БЕНЗИНОВЫЙ, экологический класс ВТОРОЙ, разрешенная максимальная масса 2000 кг. Паспорт транспортного средства 52 МК 791352, 18.09.2006 года выпуска, цвет буран</w:t>
      </w:r>
      <w:r w:rsidR="00DD59BC" w:rsidRPr="00291DA2">
        <w:rPr>
          <w:rFonts w:ascii="Times New Roman" w:hAnsi="Times New Roman" w:cs="Times New Roman"/>
          <w:sz w:val="28"/>
          <w:szCs w:val="28"/>
        </w:rPr>
        <w:t xml:space="preserve"> </w:t>
      </w:r>
      <w:r w:rsidR="001C31E8" w:rsidRPr="00291DA2">
        <w:rPr>
          <w:rFonts w:ascii="Times New Roman" w:hAnsi="Times New Roman" w:cs="Times New Roman"/>
          <w:sz w:val="28"/>
          <w:szCs w:val="28"/>
        </w:rPr>
        <w:t>.</w:t>
      </w:r>
    </w:p>
    <w:p w:rsidR="00742765" w:rsidRPr="00291DA2" w:rsidRDefault="00742765" w:rsidP="00742765">
      <w:pPr>
        <w:shd w:val="clear" w:color="auto" w:fill="FFFFFF"/>
        <w:jc w:val="both"/>
        <w:rPr>
          <w:rFonts w:ascii="Times New Roman" w:hAnsi="Times New Roman" w:cs="Times New Roman"/>
          <w:sz w:val="28"/>
          <w:szCs w:val="28"/>
        </w:rPr>
      </w:pPr>
      <w:r w:rsidRPr="00291DA2">
        <w:rPr>
          <w:rFonts w:ascii="Times New Roman" w:hAnsi="Times New Roman" w:cs="Times New Roman"/>
          <w:sz w:val="28"/>
          <w:szCs w:val="28"/>
        </w:rPr>
        <w:t xml:space="preserve">  2. Цена Транспортного средства по результатам торгов по Лоту №1  составляет  ____________ руб. 00 коп</w:t>
      </w:r>
      <w:proofErr w:type="gramStart"/>
      <w:r w:rsidRPr="00291DA2">
        <w:rPr>
          <w:rFonts w:ascii="Times New Roman" w:hAnsi="Times New Roman" w:cs="Times New Roman"/>
          <w:sz w:val="28"/>
          <w:szCs w:val="28"/>
        </w:rPr>
        <w:t>.</w:t>
      </w:r>
      <w:proofErr w:type="gramEnd"/>
      <w:r w:rsidRPr="00291DA2">
        <w:rPr>
          <w:rFonts w:ascii="Times New Roman" w:hAnsi="Times New Roman" w:cs="Times New Roman"/>
          <w:sz w:val="28"/>
          <w:szCs w:val="28"/>
        </w:rPr>
        <w:t xml:space="preserve">  (__________________  </w:t>
      </w:r>
      <w:proofErr w:type="gramStart"/>
      <w:r w:rsidRPr="00291DA2">
        <w:rPr>
          <w:rFonts w:ascii="Times New Roman" w:hAnsi="Times New Roman" w:cs="Times New Roman"/>
          <w:sz w:val="28"/>
          <w:szCs w:val="28"/>
        </w:rPr>
        <w:t>р</w:t>
      </w:r>
      <w:proofErr w:type="gramEnd"/>
      <w:r w:rsidRPr="00291DA2">
        <w:rPr>
          <w:rFonts w:ascii="Times New Roman" w:hAnsi="Times New Roman" w:cs="Times New Roman"/>
          <w:sz w:val="28"/>
          <w:szCs w:val="28"/>
        </w:rPr>
        <w:t>ублей 00 коп).</w:t>
      </w: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3. Покупатель обязуется уплатить цену Тра</w:t>
      </w:r>
      <w:r w:rsidR="00A126F2" w:rsidRPr="00291DA2">
        <w:rPr>
          <w:rFonts w:ascii="Times New Roman" w:hAnsi="Times New Roman" w:cs="Times New Roman"/>
          <w:sz w:val="28"/>
          <w:szCs w:val="28"/>
        </w:rPr>
        <w:t>нспортного средства в течение 5</w:t>
      </w:r>
      <w:r w:rsidRPr="00291DA2">
        <w:rPr>
          <w:rFonts w:ascii="Times New Roman" w:hAnsi="Times New Roman" w:cs="Times New Roman"/>
          <w:sz w:val="28"/>
          <w:szCs w:val="28"/>
        </w:rPr>
        <w:t xml:space="preserve"> дней с момента заключения (подписания)  настоящего договора. Задаток, перечисленный Покупателем д</w:t>
      </w:r>
      <w:r w:rsidR="00A126F2" w:rsidRPr="00291DA2">
        <w:rPr>
          <w:rFonts w:ascii="Times New Roman" w:hAnsi="Times New Roman" w:cs="Times New Roman"/>
          <w:sz w:val="28"/>
          <w:szCs w:val="28"/>
        </w:rPr>
        <w:t>ля участия в аукционе в сумме  7</w:t>
      </w:r>
      <w:r w:rsidRPr="00291DA2">
        <w:rPr>
          <w:rFonts w:ascii="Times New Roman" w:hAnsi="Times New Roman" w:cs="Times New Roman"/>
          <w:sz w:val="28"/>
          <w:szCs w:val="28"/>
        </w:rPr>
        <w:t xml:space="preserve">000 руб. 00 коп. </w:t>
      </w:r>
      <w:r w:rsidR="00A126F2" w:rsidRPr="00291DA2">
        <w:rPr>
          <w:rFonts w:ascii="Times New Roman" w:hAnsi="Times New Roman" w:cs="Times New Roman"/>
          <w:sz w:val="28"/>
          <w:szCs w:val="28"/>
        </w:rPr>
        <w:t>(Семь</w:t>
      </w:r>
      <w:r w:rsidRPr="00291DA2">
        <w:rPr>
          <w:rFonts w:ascii="Times New Roman" w:hAnsi="Times New Roman" w:cs="Times New Roman"/>
          <w:sz w:val="28"/>
          <w:szCs w:val="28"/>
        </w:rPr>
        <w:t xml:space="preserve"> </w:t>
      </w:r>
      <w:r w:rsidR="00A126F2" w:rsidRPr="00291DA2">
        <w:rPr>
          <w:rFonts w:ascii="Times New Roman" w:hAnsi="Times New Roman" w:cs="Times New Roman"/>
          <w:sz w:val="28"/>
          <w:szCs w:val="28"/>
        </w:rPr>
        <w:t>тысяч</w:t>
      </w:r>
      <w:r w:rsidRPr="00291DA2">
        <w:rPr>
          <w:rFonts w:ascii="Times New Roman" w:hAnsi="Times New Roman" w:cs="Times New Roman"/>
          <w:sz w:val="28"/>
          <w:szCs w:val="28"/>
        </w:rPr>
        <w:t xml:space="preserve"> рублей 00 копеек) засчитывается в счет оплаты транспортного средства.</w:t>
      </w: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 xml:space="preserve">4. Транспортное средство, отчуждаемое по настоящему договору, принадлежит Администрации </w:t>
      </w:r>
      <w:r w:rsidR="00A126F2" w:rsidRPr="00291DA2">
        <w:rPr>
          <w:rFonts w:ascii="Times New Roman" w:hAnsi="Times New Roman" w:cs="Times New Roman"/>
          <w:sz w:val="28"/>
          <w:szCs w:val="28"/>
        </w:rPr>
        <w:t>Старостаничного</w:t>
      </w:r>
      <w:r w:rsidRPr="00291DA2">
        <w:rPr>
          <w:rFonts w:ascii="Times New Roman" w:hAnsi="Times New Roman" w:cs="Times New Roman"/>
          <w:sz w:val="28"/>
          <w:szCs w:val="28"/>
        </w:rPr>
        <w:t xml:space="preserve"> сельского поселения </w:t>
      </w:r>
      <w:r w:rsidR="00A126F2" w:rsidRPr="00291DA2">
        <w:rPr>
          <w:rFonts w:ascii="Times New Roman" w:hAnsi="Times New Roman" w:cs="Times New Roman"/>
          <w:sz w:val="28"/>
          <w:szCs w:val="28"/>
        </w:rPr>
        <w:t>Каменского</w:t>
      </w:r>
      <w:r w:rsidRPr="00291DA2">
        <w:rPr>
          <w:rFonts w:ascii="Times New Roman" w:hAnsi="Times New Roman" w:cs="Times New Roman"/>
          <w:sz w:val="28"/>
          <w:szCs w:val="28"/>
        </w:rPr>
        <w:t xml:space="preserve"> района </w:t>
      </w:r>
      <w:r w:rsidR="00A126F2" w:rsidRPr="00291DA2">
        <w:rPr>
          <w:rFonts w:ascii="Times New Roman" w:hAnsi="Times New Roman" w:cs="Times New Roman"/>
          <w:sz w:val="28"/>
          <w:szCs w:val="28"/>
        </w:rPr>
        <w:t>Ростовской</w:t>
      </w:r>
      <w:r w:rsidRPr="00291DA2">
        <w:rPr>
          <w:rFonts w:ascii="Times New Roman" w:hAnsi="Times New Roman" w:cs="Times New Roman"/>
          <w:sz w:val="28"/>
          <w:szCs w:val="28"/>
        </w:rPr>
        <w:t xml:space="preserve"> области на праве собственности, что </w:t>
      </w:r>
      <w:r w:rsidRPr="00291DA2">
        <w:rPr>
          <w:rFonts w:ascii="Times New Roman" w:hAnsi="Times New Roman" w:cs="Times New Roman"/>
          <w:sz w:val="28"/>
          <w:szCs w:val="28"/>
        </w:rPr>
        <w:lastRenderedPageBreak/>
        <w:t>подтверждается пас</w:t>
      </w:r>
      <w:r w:rsidR="00A126F2" w:rsidRPr="00291DA2">
        <w:rPr>
          <w:rFonts w:ascii="Times New Roman" w:hAnsi="Times New Roman" w:cs="Times New Roman"/>
          <w:sz w:val="28"/>
          <w:szCs w:val="28"/>
        </w:rPr>
        <w:t>портом транспортного средства 52</w:t>
      </w:r>
      <w:r w:rsidR="001C31E8" w:rsidRPr="00291DA2">
        <w:rPr>
          <w:rFonts w:ascii="Times New Roman" w:hAnsi="Times New Roman" w:cs="Times New Roman"/>
          <w:sz w:val="28"/>
          <w:szCs w:val="28"/>
        </w:rPr>
        <w:t xml:space="preserve"> МК</w:t>
      </w:r>
      <w:r w:rsidRPr="00291DA2">
        <w:rPr>
          <w:rFonts w:ascii="Times New Roman" w:hAnsi="Times New Roman" w:cs="Times New Roman"/>
          <w:sz w:val="28"/>
          <w:szCs w:val="28"/>
        </w:rPr>
        <w:t xml:space="preserve"> </w:t>
      </w:r>
      <w:r w:rsidR="001C31E8" w:rsidRPr="00291DA2">
        <w:rPr>
          <w:rFonts w:ascii="Times New Roman" w:hAnsi="Times New Roman" w:cs="Times New Roman"/>
          <w:sz w:val="28"/>
          <w:szCs w:val="28"/>
        </w:rPr>
        <w:t>791352</w:t>
      </w:r>
      <w:r w:rsidR="00764954" w:rsidRPr="00291DA2">
        <w:rPr>
          <w:rFonts w:ascii="Times New Roman" w:hAnsi="Times New Roman" w:cs="Times New Roman"/>
          <w:sz w:val="28"/>
          <w:szCs w:val="28"/>
        </w:rPr>
        <w:t xml:space="preserve"> выданног</w:t>
      </w:r>
      <w:proofErr w:type="gramStart"/>
      <w:r w:rsidR="00764954" w:rsidRPr="00291DA2">
        <w:rPr>
          <w:rFonts w:ascii="Times New Roman" w:hAnsi="Times New Roman" w:cs="Times New Roman"/>
          <w:sz w:val="28"/>
          <w:szCs w:val="28"/>
        </w:rPr>
        <w:t>о  ОО</w:t>
      </w:r>
      <w:r w:rsidRPr="00291DA2">
        <w:rPr>
          <w:rFonts w:ascii="Times New Roman" w:hAnsi="Times New Roman" w:cs="Times New Roman"/>
          <w:sz w:val="28"/>
          <w:szCs w:val="28"/>
        </w:rPr>
        <w:t>О</w:t>
      </w:r>
      <w:proofErr w:type="gramEnd"/>
      <w:r w:rsidRPr="00291DA2">
        <w:rPr>
          <w:rFonts w:ascii="Times New Roman" w:hAnsi="Times New Roman" w:cs="Times New Roman"/>
          <w:sz w:val="28"/>
          <w:szCs w:val="28"/>
        </w:rPr>
        <w:t xml:space="preserve"> «</w:t>
      </w:r>
      <w:r w:rsidR="00764954" w:rsidRPr="00291DA2">
        <w:rPr>
          <w:rFonts w:ascii="Times New Roman" w:hAnsi="Times New Roman" w:cs="Times New Roman"/>
          <w:sz w:val="28"/>
          <w:szCs w:val="28"/>
        </w:rPr>
        <w:t>Автомобильный завод ГАЗ</w:t>
      </w:r>
      <w:r w:rsidR="00E04A4F" w:rsidRPr="00291DA2">
        <w:rPr>
          <w:rFonts w:ascii="Times New Roman" w:hAnsi="Times New Roman" w:cs="Times New Roman"/>
          <w:sz w:val="28"/>
          <w:szCs w:val="28"/>
        </w:rPr>
        <w:t xml:space="preserve">» 20.12.2005 г. </w:t>
      </w: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5. В соответствии со ст. 18 Федерального закона от 21.12.2001 №178-ФЗ "О приватизации государственного и муниципального имущества" передача транспортного средства  Продавцом и принятие Покупателем осуществляется по акту приема-передачи  в срок не позднее чем через тридцать дней после дня полной оплаты имущества.</w:t>
      </w: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6. Покупатель обязуется обеспечить государственную регистрацию транспортного средства, указанного в пункте 1 настоящего договора, в ГИБДД. Расходы на оплату  по государственной регистрации транспортного средства возлагаются на Покупателя.</w:t>
      </w:r>
    </w:p>
    <w:p w:rsidR="00742765" w:rsidRPr="00291DA2" w:rsidRDefault="00742765" w:rsidP="00742765">
      <w:pPr>
        <w:shd w:val="clear" w:color="auto" w:fill="FFFFFF"/>
        <w:ind w:firstLine="150"/>
        <w:jc w:val="both"/>
        <w:rPr>
          <w:rFonts w:ascii="Times New Roman" w:hAnsi="Times New Roman" w:cs="Times New Roman"/>
          <w:sz w:val="28"/>
          <w:szCs w:val="28"/>
        </w:rPr>
      </w:pPr>
      <w:r w:rsidRPr="00291DA2">
        <w:rPr>
          <w:rFonts w:ascii="Times New Roman" w:hAnsi="Times New Roman" w:cs="Times New Roman"/>
          <w:sz w:val="28"/>
          <w:szCs w:val="28"/>
        </w:rPr>
        <w:t>7. До заключения настоящего договора транспортное средство, указанное в пункте 1 настоящего договора, никому не продано, не заложено, в споре и под арестом не состоит.</w:t>
      </w:r>
    </w:p>
    <w:p w:rsidR="00742765" w:rsidRPr="00291DA2" w:rsidRDefault="00742765" w:rsidP="00742765">
      <w:pPr>
        <w:shd w:val="clear" w:color="auto" w:fill="FFFFFF"/>
        <w:ind w:firstLine="147"/>
        <w:jc w:val="both"/>
        <w:rPr>
          <w:rFonts w:ascii="Times New Roman" w:hAnsi="Times New Roman" w:cs="Times New Roman"/>
          <w:sz w:val="28"/>
          <w:szCs w:val="28"/>
        </w:rPr>
      </w:pPr>
      <w:r w:rsidRPr="00291DA2">
        <w:rPr>
          <w:rFonts w:ascii="Times New Roman" w:hAnsi="Times New Roman" w:cs="Times New Roman"/>
          <w:sz w:val="28"/>
          <w:szCs w:val="28"/>
        </w:rPr>
        <w:t>8.  Подписанный   сторонами   договор   считается заключенным и  вступает  в  силу  с   момента его подписания сторонами.</w:t>
      </w:r>
    </w:p>
    <w:p w:rsidR="00742765" w:rsidRPr="00291DA2" w:rsidRDefault="00742765" w:rsidP="00742765">
      <w:pPr>
        <w:shd w:val="clear" w:color="auto" w:fill="FFFFFF"/>
        <w:ind w:firstLine="147"/>
        <w:jc w:val="both"/>
        <w:rPr>
          <w:rFonts w:ascii="Times New Roman" w:hAnsi="Times New Roman" w:cs="Times New Roman"/>
          <w:sz w:val="28"/>
          <w:szCs w:val="28"/>
        </w:rPr>
      </w:pPr>
      <w:r w:rsidRPr="00291DA2">
        <w:rPr>
          <w:rFonts w:ascii="Times New Roman" w:hAnsi="Times New Roman" w:cs="Times New Roman"/>
          <w:sz w:val="28"/>
          <w:szCs w:val="28"/>
        </w:rPr>
        <w:t>9.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42765" w:rsidRPr="00291DA2" w:rsidRDefault="00742765" w:rsidP="00742765">
      <w:pPr>
        <w:shd w:val="clear" w:color="auto" w:fill="FFFFFF"/>
        <w:ind w:firstLine="147"/>
        <w:jc w:val="both"/>
        <w:rPr>
          <w:rFonts w:ascii="Times New Roman" w:hAnsi="Times New Roman" w:cs="Times New Roman"/>
          <w:sz w:val="28"/>
          <w:szCs w:val="28"/>
        </w:rPr>
      </w:pPr>
      <w:r w:rsidRPr="00291DA2">
        <w:rPr>
          <w:rFonts w:ascii="Times New Roman" w:hAnsi="Times New Roman" w:cs="Times New Roman"/>
          <w:sz w:val="28"/>
          <w:szCs w:val="28"/>
        </w:rPr>
        <w:t>10. Отношения между сторонами по настоящему  договору  прекращаются по исполнении ими всех условий договора и взаимных обязательств.</w:t>
      </w:r>
    </w:p>
    <w:p w:rsidR="00742765" w:rsidRPr="00291DA2" w:rsidRDefault="00742765" w:rsidP="00742765">
      <w:pPr>
        <w:shd w:val="clear" w:color="auto" w:fill="FFFFFF"/>
        <w:ind w:firstLine="147"/>
        <w:jc w:val="both"/>
        <w:rPr>
          <w:rFonts w:ascii="Times New Roman" w:hAnsi="Times New Roman" w:cs="Times New Roman"/>
          <w:sz w:val="28"/>
          <w:szCs w:val="28"/>
        </w:rPr>
      </w:pPr>
      <w:r w:rsidRPr="00291DA2">
        <w:rPr>
          <w:rFonts w:ascii="Times New Roman" w:hAnsi="Times New Roman" w:cs="Times New Roman"/>
          <w:sz w:val="28"/>
          <w:szCs w:val="28"/>
        </w:rPr>
        <w:t>11. При уклонении или отказе покупателя от оплаты недвижимого имущества на него налагаются пени в размере 0,03 процента от  суммы просроченного платежа за каждый день просрочки.</w:t>
      </w:r>
    </w:p>
    <w:p w:rsidR="00742765" w:rsidRPr="00291DA2" w:rsidRDefault="00742765" w:rsidP="008930A6">
      <w:pPr>
        <w:shd w:val="clear" w:color="auto" w:fill="FFFFFF"/>
        <w:ind w:firstLine="147"/>
        <w:jc w:val="both"/>
        <w:rPr>
          <w:rFonts w:ascii="Times New Roman" w:hAnsi="Times New Roman" w:cs="Times New Roman"/>
          <w:b/>
          <w:sz w:val="28"/>
          <w:szCs w:val="28"/>
        </w:rPr>
      </w:pPr>
      <w:r w:rsidRPr="00291DA2">
        <w:rPr>
          <w:rFonts w:ascii="Times New Roman" w:hAnsi="Times New Roman" w:cs="Times New Roman"/>
          <w:sz w:val="28"/>
          <w:szCs w:val="28"/>
        </w:rPr>
        <w:t>12. Настоящий договор составлен в трех экземплярах - по одному для каждой из сторон, один для ГИБДД.</w:t>
      </w:r>
    </w:p>
    <w:p w:rsidR="00742765" w:rsidRPr="00291DA2" w:rsidRDefault="00742765" w:rsidP="00742765">
      <w:pPr>
        <w:shd w:val="clear" w:color="auto" w:fill="FFFFFF"/>
        <w:ind w:firstLine="147"/>
        <w:jc w:val="center"/>
        <w:rPr>
          <w:rFonts w:ascii="Times New Roman" w:hAnsi="Times New Roman" w:cs="Times New Roman"/>
          <w:b/>
          <w:sz w:val="28"/>
          <w:szCs w:val="28"/>
        </w:rPr>
      </w:pPr>
      <w:r w:rsidRPr="00291DA2">
        <w:rPr>
          <w:rFonts w:ascii="Times New Roman" w:hAnsi="Times New Roman" w:cs="Times New Roman"/>
          <w:b/>
          <w:sz w:val="28"/>
          <w:szCs w:val="28"/>
        </w:rPr>
        <w:t>Реквизиты и подписи сторон:</w:t>
      </w:r>
    </w:p>
    <w:tbl>
      <w:tblPr>
        <w:tblW w:w="0" w:type="auto"/>
        <w:tblInd w:w="173" w:type="dxa"/>
        <w:tblLayout w:type="fixed"/>
        <w:tblLook w:val="0000"/>
      </w:tblPr>
      <w:tblGrid>
        <w:gridCol w:w="4648"/>
        <w:gridCol w:w="236"/>
        <w:gridCol w:w="4453"/>
      </w:tblGrid>
      <w:tr w:rsidR="00742765" w:rsidRPr="00291DA2" w:rsidTr="00AF007C">
        <w:trPr>
          <w:trHeight w:val="155"/>
        </w:trPr>
        <w:tc>
          <w:tcPr>
            <w:tcW w:w="4648" w:type="dxa"/>
            <w:shd w:val="clear" w:color="auto" w:fill="auto"/>
            <w:vAlign w:val="center"/>
          </w:tcPr>
          <w:p w:rsidR="00742765" w:rsidRPr="00291DA2" w:rsidRDefault="00742765" w:rsidP="00AF007C">
            <w:pPr>
              <w:snapToGrid w:val="0"/>
              <w:rPr>
                <w:rFonts w:ascii="Times New Roman" w:hAnsi="Times New Roman" w:cs="Times New Roman"/>
                <w:b/>
                <w:bCs/>
                <w:color w:val="000000"/>
                <w:sz w:val="28"/>
                <w:szCs w:val="28"/>
              </w:rPr>
            </w:pPr>
            <w:r w:rsidRPr="00291DA2">
              <w:rPr>
                <w:rFonts w:ascii="Times New Roman" w:hAnsi="Times New Roman" w:cs="Times New Roman"/>
                <w:b/>
                <w:bCs/>
                <w:color w:val="000000"/>
                <w:sz w:val="28"/>
                <w:szCs w:val="28"/>
              </w:rPr>
              <w:t>Продавец</w:t>
            </w:r>
          </w:p>
        </w:tc>
        <w:tc>
          <w:tcPr>
            <w:tcW w:w="187" w:type="dxa"/>
            <w:shd w:val="clear" w:color="auto" w:fill="auto"/>
            <w:vAlign w:val="center"/>
          </w:tcPr>
          <w:p w:rsidR="00742765" w:rsidRPr="00291DA2" w:rsidRDefault="00742765" w:rsidP="00AF007C">
            <w:pPr>
              <w:snapToGrid w:val="0"/>
              <w:jc w:val="center"/>
              <w:rPr>
                <w:rFonts w:ascii="Times New Roman" w:hAnsi="Times New Roman" w:cs="Times New Roman"/>
                <w:b/>
                <w:bCs/>
                <w:sz w:val="28"/>
                <w:szCs w:val="28"/>
              </w:rPr>
            </w:pPr>
          </w:p>
        </w:tc>
        <w:tc>
          <w:tcPr>
            <w:tcW w:w="4453" w:type="dxa"/>
            <w:shd w:val="clear" w:color="auto" w:fill="auto"/>
            <w:vAlign w:val="center"/>
          </w:tcPr>
          <w:p w:rsidR="00742765" w:rsidRPr="00291DA2" w:rsidRDefault="00742765" w:rsidP="00AF007C">
            <w:pPr>
              <w:snapToGrid w:val="0"/>
              <w:jc w:val="center"/>
              <w:rPr>
                <w:rFonts w:ascii="Times New Roman" w:hAnsi="Times New Roman" w:cs="Times New Roman"/>
                <w:b/>
                <w:bCs/>
                <w:sz w:val="28"/>
                <w:szCs w:val="28"/>
              </w:rPr>
            </w:pPr>
            <w:r w:rsidRPr="00291DA2">
              <w:rPr>
                <w:rFonts w:ascii="Times New Roman" w:hAnsi="Times New Roman" w:cs="Times New Roman"/>
                <w:b/>
                <w:bCs/>
                <w:sz w:val="28"/>
                <w:szCs w:val="28"/>
              </w:rPr>
              <w:t>Покупатель</w:t>
            </w:r>
          </w:p>
        </w:tc>
      </w:tr>
      <w:tr w:rsidR="00742765" w:rsidRPr="00291DA2" w:rsidTr="00AF007C">
        <w:trPr>
          <w:trHeight w:val="1043"/>
        </w:trPr>
        <w:tc>
          <w:tcPr>
            <w:tcW w:w="4648" w:type="dxa"/>
            <w:tcBorders>
              <w:bottom w:val="single" w:sz="4" w:space="0" w:color="000000"/>
            </w:tcBorders>
            <w:shd w:val="clear" w:color="auto" w:fill="auto"/>
          </w:tcPr>
          <w:p w:rsidR="008930A6" w:rsidRPr="00291DA2" w:rsidRDefault="00742765" w:rsidP="008930A6">
            <w:pPr>
              <w:snapToGrid w:val="0"/>
              <w:spacing w:line="288" w:lineRule="auto"/>
              <w:rPr>
                <w:rFonts w:ascii="Times New Roman" w:hAnsi="Times New Roman" w:cs="Times New Roman"/>
                <w:sz w:val="28"/>
                <w:szCs w:val="28"/>
              </w:rPr>
            </w:pPr>
            <w:r w:rsidRPr="00291DA2">
              <w:rPr>
                <w:rFonts w:ascii="Times New Roman" w:hAnsi="Times New Roman" w:cs="Times New Roman"/>
                <w:sz w:val="28"/>
                <w:szCs w:val="28"/>
              </w:rPr>
              <w:t xml:space="preserve">Администрация </w:t>
            </w:r>
            <w:r w:rsidR="008930A6" w:rsidRPr="00291DA2">
              <w:rPr>
                <w:rFonts w:ascii="Times New Roman" w:hAnsi="Times New Roman" w:cs="Times New Roman"/>
                <w:sz w:val="28"/>
                <w:szCs w:val="28"/>
              </w:rPr>
              <w:t>Старостаничного</w:t>
            </w:r>
            <w:r w:rsidRPr="00291DA2">
              <w:rPr>
                <w:rFonts w:ascii="Times New Roman" w:hAnsi="Times New Roman" w:cs="Times New Roman"/>
                <w:sz w:val="28"/>
                <w:szCs w:val="28"/>
              </w:rPr>
              <w:t xml:space="preserve"> сельского поселения </w:t>
            </w:r>
          </w:p>
          <w:p w:rsidR="00742765" w:rsidRPr="00291DA2" w:rsidRDefault="00742765" w:rsidP="008930A6">
            <w:pPr>
              <w:snapToGrid w:val="0"/>
              <w:spacing w:line="288" w:lineRule="auto"/>
              <w:rPr>
                <w:rFonts w:ascii="Times New Roman" w:hAnsi="Times New Roman" w:cs="Times New Roman"/>
                <w:sz w:val="28"/>
                <w:szCs w:val="28"/>
              </w:rPr>
            </w:pPr>
            <w:r w:rsidRPr="00291DA2">
              <w:rPr>
                <w:rFonts w:ascii="Times New Roman" w:hAnsi="Times New Roman" w:cs="Times New Roman"/>
                <w:sz w:val="28"/>
                <w:szCs w:val="28"/>
              </w:rPr>
              <w:t xml:space="preserve">Юридический адрес: </w:t>
            </w:r>
            <w:r w:rsidR="008930A6" w:rsidRPr="00291DA2">
              <w:rPr>
                <w:rFonts w:ascii="Times New Roman" w:hAnsi="Times New Roman" w:cs="Times New Roman"/>
                <w:sz w:val="28"/>
                <w:szCs w:val="28"/>
              </w:rPr>
              <w:t>347830</w:t>
            </w:r>
            <w:r w:rsidRPr="00291DA2">
              <w:rPr>
                <w:rFonts w:ascii="Times New Roman" w:hAnsi="Times New Roman" w:cs="Times New Roman"/>
                <w:sz w:val="28"/>
                <w:szCs w:val="28"/>
              </w:rPr>
              <w:t xml:space="preserve">, </w:t>
            </w:r>
            <w:r w:rsidR="008930A6" w:rsidRPr="00291DA2">
              <w:rPr>
                <w:rFonts w:ascii="Times New Roman" w:hAnsi="Times New Roman" w:cs="Times New Roman"/>
                <w:sz w:val="28"/>
                <w:szCs w:val="28"/>
              </w:rPr>
              <w:lastRenderedPageBreak/>
              <w:t>Ростовская</w:t>
            </w:r>
            <w:r w:rsidRPr="00291DA2">
              <w:rPr>
                <w:rFonts w:ascii="Times New Roman" w:hAnsi="Times New Roman" w:cs="Times New Roman"/>
                <w:sz w:val="28"/>
                <w:szCs w:val="28"/>
              </w:rPr>
              <w:t xml:space="preserve"> область,</w:t>
            </w:r>
          </w:p>
          <w:p w:rsidR="00742765" w:rsidRPr="00291DA2" w:rsidRDefault="008930A6" w:rsidP="00AF007C">
            <w:pPr>
              <w:spacing w:line="288" w:lineRule="auto"/>
              <w:rPr>
                <w:rFonts w:ascii="Times New Roman" w:hAnsi="Times New Roman" w:cs="Times New Roman"/>
                <w:sz w:val="28"/>
                <w:szCs w:val="28"/>
              </w:rPr>
            </w:pPr>
            <w:r w:rsidRPr="00291DA2">
              <w:rPr>
                <w:rFonts w:ascii="Times New Roman" w:hAnsi="Times New Roman" w:cs="Times New Roman"/>
                <w:sz w:val="28"/>
                <w:szCs w:val="28"/>
              </w:rPr>
              <w:t>Каменский район, х</w:t>
            </w:r>
            <w:r w:rsidR="00742765" w:rsidRPr="00291DA2">
              <w:rPr>
                <w:rFonts w:ascii="Times New Roman" w:hAnsi="Times New Roman" w:cs="Times New Roman"/>
                <w:sz w:val="28"/>
                <w:szCs w:val="28"/>
              </w:rPr>
              <w:t xml:space="preserve">. </w:t>
            </w:r>
            <w:r w:rsidRPr="00291DA2">
              <w:rPr>
                <w:rFonts w:ascii="Times New Roman" w:hAnsi="Times New Roman" w:cs="Times New Roman"/>
                <w:sz w:val="28"/>
                <w:szCs w:val="28"/>
              </w:rPr>
              <w:t>Старая Станица</w:t>
            </w:r>
            <w:r w:rsidR="00742765" w:rsidRPr="00291DA2">
              <w:rPr>
                <w:rFonts w:ascii="Times New Roman" w:hAnsi="Times New Roman" w:cs="Times New Roman"/>
                <w:sz w:val="28"/>
                <w:szCs w:val="28"/>
              </w:rPr>
              <w:t xml:space="preserve">, ул. </w:t>
            </w:r>
            <w:r w:rsidRPr="00291DA2">
              <w:rPr>
                <w:rFonts w:ascii="Times New Roman" w:hAnsi="Times New Roman" w:cs="Times New Roman"/>
                <w:sz w:val="28"/>
                <w:szCs w:val="28"/>
              </w:rPr>
              <w:t>Буденного, 94</w:t>
            </w:r>
          </w:p>
          <w:p w:rsidR="00742765" w:rsidRPr="00291DA2" w:rsidRDefault="00742765" w:rsidP="00AF007C">
            <w:pPr>
              <w:spacing w:line="288" w:lineRule="auto"/>
              <w:rPr>
                <w:rFonts w:ascii="Times New Roman" w:hAnsi="Times New Roman" w:cs="Times New Roman"/>
                <w:sz w:val="28"/>
                <w:szCs w:val="28"/>
              </w:rPr>
            </w:pPr>
            <w:r w:rsidRPr="00291DA2">
              <w:rPr>
                <w:rFonts w:ascii="Times New Roman" w:hAnsi="Times New Roman" w:cs="Times New Roman"/>
                <w:sz w:val="28"/>
                <w:szCs w:val="28"/>
              </w:rPr>
              <w:t>тел.8</w:t>
            </w:r>
            <w:r w:rsidR="009B61D1" w:rsidRPr="00291DA2">
              <w:rPr>
                <w:rFonts w:ascii="Times New Roman" w:hAnsi="Times New Roman" w:cs="Times New Roman"/>
                <w:sz w:val="28"/>
                <w:szCs w:val="28"/>
              </w:rPr>
              <w:t>(6365) 94-1-32,</w:t>
            </w:r>
          </w:p>
          <w:p w:rsidR="00742765" w:rsidRPr="00291DA2" w:rsidRDefault="00742765" w:rsidP="00AF007C">
            <w:pPr>
              <w:spacing w:line="288" w:lineRule="auto"/>
              <w:rPr>
                <w:rFonts w:ascii="Times New Roman" w:hAnsi="Times New Roman" w:cs="Times New Roman"/>
                <w:sz w:val="28"/>
                <w:szCs w:val="28"/>
              </w:rPr>
            </w:pPr>
            <w:r w:rsidRPr="00291DA2">
              <w:rPr>
                <w:rFonts w:ascii="Times New Roman" w:hAnsi="Times New Roman" w:cs="Times New Roman"/>
                <w:sz w:val="28"/>
                <w:szCs w:val="28"/>
              </w:rPr>
              <w:t>тел/факс: 8(</w:t>
            </w:r>
            <w:r w:rsidR="008930A6" w:rsidRPr="00291DA2">
              <w:rPr>
                <w:rFonts w:ascii="Times New Roman" w:hAnsi="Times New Roman" w:cs="Times New Roman"/>
                <w:sz w:val="28"/>
                <w:szCs w:val="28"/>
              </w:rPr>
              <w:t>6365) 94-</w:t>
            </w:r>
            <w:r w:rsidRPr="00291DA2">
              <w:rPr>
                <w:rFonts w:ascii="Times New Roman" w:hAnsi="Times New Roman" w:cs="Times New Roman"/>
                <w:sz w:val="28"/>
                <w:szCs w:val="28"/>
              </w:rPr>
              <w:t>1-</w:t>
            </w:r>
            <w:r w:rsidR="009B61D1" w:rsidRPr="00291DA2">
              <w:rPr>
                <w:rFonts w:ascii="Times New Roman" w:hAnsi="Times New Roman" w:cs="Times New Roman"/>
                <w:sz w:val="28"/>
                <w:szCs w:val="28"/>
              </w:rPr>
              <w:t>32</w:t>
            </w:r>
            <w:r w:rsidR="00147030" w:rsidRPr="00291DA2">
              <w:rPr>
                <w:rFonts w:ascii="Times New Roman" w:hAnsi="Times New Roman" w:cs="Times New Roman"/>
                <w:sz w:val="28"/>
                <w:szCs w:val="28"/>
              </w:rPr>
              <w:t>,</w:t>
            </w:r>
          </w:p>
          <w:p w:rsidR="00742765" w:rsidRPr="00291DA2" w:rsidRDefault="00742765" w:rsidP="00AF007C">
            <w:pPr>
              <w:spacing w:line="288" w:lineRule="auto"/>
              <w:rPr>
                <w:rFonts w:ascii="Times New Roman" w:hAnsi="Times New Roman" w:cs="Times New Roman"/>
                <w:sz w:val="28"/>
                <w:szCs w:val="28"/>
              </w:rPr>
            </w:pPr>
            <w:r w:rsidRPr="00291DA2">
              <w:rPr>
                <w:rFonts w:ascii="Times New Roman" w:hAnsi="Times New Roman" w:cs="Times New Roman"/>
                <w:sz w:val="28"/>
                <w:szCs w:val="28"/>
              </w:rPr>
              <w:t xml:space="preserve">ИНН/КПП  </w:t>
            </w:r>
            <w:r w:rsidR="009B61D1" w:rsidRPr="00291DA2">
              <w:rPr>
                <w:rFonts w:ascii="Times New Roman" w:hAnsi="Times New Roman" w:cs="Times New Roman"/>
                <w:sz w:val="28"/>
                <w:szCs w:val="28"/>
              </w:rPr>
              <w:t>6114008967</w:t>
            </w:r>
            <w:r w:rsidRPr="00291DA2">
              <w:rPr>
                <w:rFonts w:ascii="Times New Roman" w:hAnsi="Times New Roman" w:cs="Times New Roman"/>
                <w:sz w:val="28"/>
                <w:szCs w:val="28"/>
              </w:rPr>
              <w:t xml:space="preserve"> /</w:t>
            </w:r>
            <w:r w:rsidR="009B61D1" w:rsidRPr="00291DA2">
              <w:rPr>
                <w:rFonts w:ascii="Times New Roman" w:hAnsi="Times New Roman" w:cs="Times New Roman"/>
                <w:sz w:val="28"/>
                <w:szCs w:val="28"/>
              </w:rPr>
              <w:t>611401001</w:t>
            </w:r>
          </w:p>
          <w:p w:rsidR="009B61D1" w:rsidRPr="00291DA2" w:rsidRDefault="009B61D1" w:rsidP="00AF007C">
            <w:pPr>
              <w:spacing w:line="288" w:lineRule="auto"/>
              <w:rPr>
                <w:rFonts w:ascii="Times New Roman" w:hAnsi="Times New Roman" w:cs="Times New Roman"/>
                <w:sz w:val="28"/>
                <w:szCs w:val="28"/>
              </w:rPr>
            </w:pPr>
            <w:r w:rsidRPr="00291DA2">
              <w:rPr>
                <w:rFonts w:ascii="Times New Roman" w:hAnsi="Times New Roman" w:cs="Times New Roman"/>
                <w:sz w:val="28"/>
                <w:szCs w:val="28"/>
              </w:rPr>
              <w:t>Банк получателя: Отделение по Ростовской области Южного главного управления Центрального банка Российской Федерации (Отделение Ростова-на-Дону)</w:t>
            </w:r>
            <w:r w:rsidR="00147030" w:rsidRPr="00291DA2">
              <w:rPr>
                <w:rFonts w:ascii="Times New Roman" w:hAnsi="Times New Roman" w:cs="Times New Roman"/>
                <w:sz w:val="28"/>
                <w:szCs w:val="28"/>
              </w:rPr>
              <w:t>,</w:t>
            </w:r>
            <w:r w:rsidRPr="00291DA2">
              <w:rPr>
                <w:rFonts w:ascii="Times New Roman" w:hAnsi="Times New Roman" w:cs="Times New Roman"/>
                <w:sz w:val="28"/>
                <w:szCs w:val="28"/>
              </w:rPr>
              <w:t xml:space="preserve"> </w:t>
            </w:r>
          </w:p>
          <w:p w:rsidR="009B61D1" w:rsidRPr="00291DA2" w:rsidRDefault="009B61D1" w:rsidP="00AF007C">
            <w:pPr>
              <w:spacing w:line="288" w:lineRule="auto"/>
              <w:rPr>
                <w:rFonts w:ascii="Times New Roman" w:hAnsi="Times New Roman" w:cs="Times New Roman"/>
                <w:sz w:val="28"/>
                <w:szCs w:val="28"/>
              </w:rPr>
            </w:pPr>
            <w:r w:rsidRPr="00291DA2">
              <w:rPr>
                <w:rFonts w:ascii="Times New Roman" w:hAnsi="Times New Roman" w:cs="Times New Roman"/>
                <w:sz w:val="28"/>
                <w:szCs w:val="28"/>
              </w:rPr>
              <w:t>БИК банка 046015001</w:t>
            </w:r>
            <w:r w:rsidR="00147030" w:rsidRPr="00291DA2">
              <w:rPr>
                <w:rFonts w:ascii="Times New Roman" w:hAnsi="Times New Roman" w:cs="Times New Roman"/>
                <w:sz w:val="28"/>
                <w:szCs w:val="28"/>
              </w:rPr>
              <w:t>,</w:t>
            </w:r>
          </w:p>
          <w:p w:rsidR="00742765" w:rsidRPr="00291DA2" w:rsidRDefault="00742765" w:rsidP="00AF007C">
            <w:pPr>
              <w:rPr>
                <w:rFonts w:ascii="Times New Roman" w:hAnsi="Times New Roman" w:cs="Times New Roman"/>
                <w:sz w:val="28"/>
                <w:szCs w:val="28"/>
              </w:rPr>
            </w:pPr>
            <w:r w:rsidRPr="00291DA2">
              <w:rPr>
                <w:rFonts w:ascii="Times New Roman" w:hAnsi="Times New Roman" w:cs="Times New Roman"/>
                <w:sz w:val="28"/>
                <w:szCs w:val="28"/>
              </w:rPr>
              <w:t>Расчетный счет 40</w:t>
            </w:r>
            <w:r w:rsidR="009B61D1" w:rsidRPr="00291DA2">
              <w:rPr>
                <w:rFonts w:ascii="Times New Roman" w:hAnsi="Times New Roman" w:cs="Times New Roman"/>
                <w:sz w:val="28"/>
                <w:szCs w:val="28"/>
              </w:rPr>
              <w:t>1</w:t>
            </w:r>
            <w:r w:rsidRPr="00291DA2">
              <w:rPr>
                <w:rFonts w:ascii="Times New Roman" w:hAnsi="Times New Roman" w:cs="Times New Roman"/>
                <w:sz w:val="28"/>
                <w:szCs w:val="28"/>
              </w:rPr>
              <w:t>0</w:t>
            </w:r>
            <w:r w:rsidR="009B61D1" w:rsidRPr="00291DA2">
              <w:rPr>
                <w:rFonts w:ascii="Times New Roman" w:hAnsi="Times New Roman" w:cs="Times New Roman"/>
                <w:sz w:val="28"/>
                <w:szCs w:val="28"/>
              </w:rPr>
              <w:t>1</w:t>
            </w:r>
            <w:r w:rsidRPr="00291DA2">
              <w:rPr>
                <w:rFonts w:ascii="Times New Roman" w:hAnsi="Times New Roman" w:cs="Times New Roman"/>
                <w:sz w:val="28"/>
                <w:szCs w:val="28"/>
              </w:rPr>
              <w:t>810</w:t>
            </w:r>
            <w:r w:rsidR="009B61D1" w:rsidRPr="00291DA2">
              <w:rPr>
                <w:rFonts w:ascii="Times New Roman" w:hAnsi="Times New Roman" w:cs="Times New Roman"/>
                <w:sz w:val="28"/>
                <w:szCs w:val="28"/>
              </w:rPr>
              <w:t>4</w:t>
            </w:r>
            <w:r w:rsidRPr="00291DA2">
              <w:rPr>
                <w:rFonts w:ascii="Times New Roman" w:hAnsi="Times New Roman" w:cs="Times New Roman"/>
                <w:sz w:val="28"/>
                <w:szCs w:val="28"/>
              </w:rPr>
              <w:t>0000</w:t>
            </w:r>
            <w:r w:rsidR="00147030" w:rsidRPr="00291DA2">
              <w:rPr>
                <w:rFonts w:ascii="Times New Roman" w:hAnsi="Times New Roman" w:cs="Times New Roman"/>
                <w:sz w:val="28"/>
                <w:szCs w:val="28"/>
              </w:rPr>
              <w:t>0010002,</w:t>
            </w:r>
          </w:p>
          <w:p w:rsidR="00742765" w:rsidRPr="00291DA2" w:rsidRDefault="00147030" w:rsidP="00AF007C">
            <w:pPr>
              <w:rPr>
                <w:rFonts w:ascii="Times New Roman" w:hAnsi="Times New Roman" w:cs="Times New Roman"/>
                <w:sz w:val="28"/>
                <w:szCs w:val="28"/>
              </w:rPr>
            </w:pPr>
            <w:r w:rsidRPr="00291DA2">
              <w:rPr>
                <w:rFonts w:ascii="Times New Roman" w:hAnsi="Times New Roman" w:cs="Times New Roman"/>
                <w:sz w:val="28"/>
                <w:szCs w:val="28"/>
              </w:rPr>
              <w:t>ОКТМО 60623465,</w:t>
            </w:r>
          </w:p>
          <w:p w:rsidR="00147030" w:rsidRPr="00291DA2" w:rsidRDefault="00147030" w:rsidP="00147030">
            <w:pPr>
              <w:ind w:hanging="31"/>
              <w:rPr>
                <w:rFonts w:ascii="Times New Roman" w:hAnsi="Times New Roman" w:cs="Times New Roman"/>
                <w:sz w:val="28"/>
                <w:szCs w:val="28"/>
              </w:rPr>
            </w:pPr>
            <w:r w:rsidRPr="00291DA2">
              <w:rPr>
                <w:rFonts w:ascii="Times New Roman" w:hAnsi="Times New Roman" w:cs="Times New Roman"/>
                <w:sz w:val="28"/>
                <w:szCs w:val="28"/>
              </w:rPr>
              <w:t>Код дохода 9511110503510 0000 120</w:t>
            </w:r>
          </w:p>
          <w:p w:rsidR="00147030" w:rsidRPr="00291DA2" w:rsidRDefault="00147030" w:rsidP="00147030">
            <w:pPr>
              <w:ind w:hanging="31"/>
              <w:rPr>
                <w:rFonts w:ascii="Times New Roman" w:hAnsi="Times New Roman" w:cs="Times New Roman"/>
                <w:sz w:val="28"/>
                <w:szCs w:val="28"/>
              </w:rPr>
            </w:pPr>
            <w:r w:rsidRPr="00291DA2">
              <w:rPr>
                <w:rFonts w:ascii="Times New Roman" w:hAnsi="Times New Roman" w:cs="Times New Roman"/>
                <w:sz w:val="28"/>
                <w:szCs w:val="28"/>
              </w:rPr>
              <w:t>Лицевой счет 04583116280</w:t>
            </w:r>
          </w:p>
          <w:p w:rsidR="00742765" w:rsidRPr="00291DA2" w:rsidRDefault="00742765" w:rsidP="00AF007C">
            <w:pPr>
              <w:rPr>
                <w:rFonts w:ascii="Times New Roman" w:hAnsi="Times New Roman" w:cs="Times New Roman"/>
                <w:sz w:val="28"/>
                <w:szCs w:val="28"/>
              </w:rPr>
            </w:pPr>
          </w:p>
        </w:tc>
        <w:tc>
          <w:tcPr>
            <w:tcW w:w="187" w:type="dxa"/>
            <w:shd w:val="clear" w:color="auto" w:fill="auto"/>
          </w:tcPr>
          <w:p w:rsidR="00742765" w:rsidRPr="00291DA2" w:rsidRDefault="00742765" w:rsidP="00AF007C">
            <w:pPr>
              <w:snapToGrid w:val="0"/>
              <w:rPr>
                <w:rFonts w:ascii="Times New Roman" w:hAnsi="Times New Roman" w:cs="Times New Roman"/>
                <w:sz w:val="28"/>
                <w:szCs w:val="28"/>
              </w:rPr>
            </w:pPr>
          </w:p>
        </w:tc>
        <w:tc>
          <w:tcPr>
            <w:tcW w:w="4453" w:type="dxa"/>
            <w:tcBorders>
              <w:bottom w:val="single" w:sz="4" w:space="0" w:color="000000"/>
            </w:tcBorders>
            <w:shd w:val="clear" w:color="auto" w:fill="auto"/>
          </w:tcPr>
          <w:p w:rsidR="00742765" w:rsidRPr="00291DA2" w:rsidRDefault="00742765" w:rsidP="00AF007C">
            <w:pPr>
              <w:pStyle w:val="a5"/>
              <w:tabs>
                <w:tab w:val="left" w:pos="1985"/>
              </w:tabs>
              <w:snapToGrid w:val="0"/>
              <w:spacing w:after="0"/>
              <w:rPr>
                <w:sz w:val="28"/>
                <w:szCs w:val="28"/>
              </w:rPr>
            </w:pPr>
          </w:p>
        </w:tc>
      </w:tr>
      <w:tr w:rsidR="00742765" w:rsidRPr="00291DA2" w:rsidTr="00AF007C">
        <w:trPr>
          <w:trHeight w:val="1906"/>
        </w:trPr>
        <w:tc>
          <w:tcPr>
            <w:tcW w:w="4648" w:type="dxa"/>
            <w:tcBorders>
              <w:top w:val="single" w:sz="4" w:space="0" w:color="000000"/>
            </w:tcBorders>
            <w:shd w:val="clear" w:color="auto" w:fill="auto"/>
          </w:tcPr>
          <w:p w:rsidR="00742765" w:rsidRPr="00291DA2" w:rsidRDefault="00742765" w:rsidP="00AF007C">
            <w:pPr>
              <w:snapToGrid w:val="0"/>
              <w:rPr>
                <w:rFonts w:ascii="Times New Roman" w:hAnsi="Times New Roman" w:cs="Times New Roman"/>
                <w:sz w:val="28"/>
                <w:szCs w:val="28"/>
              </w:rPr>
            </w:pPr>
          </w:p>
          <w:p w:rsidR="00742765" w:rsidRPr="00291DA2" w:rsidRDefault="00147030" w:rsidP="00AF007C">
            <w:pPr>
              <w:snapToGrid w:val="0"/>
              <w:rPr>
                <w:rFonts w:ascii="Times New Roman" w:hAnsi="Times New Roman" w:cs="Times New Roman"/>
                <w:sz w:val="28"/>
                <w:szCs w:val="28"/>
              </w:rPr>
            </w:pPr>
            <w:r w:rsidRPr="00291DA2">
              <w:rPr>
                <w:rFonts w:ascii="Times New Roman" w:hAnsi="Times New Roman" w:cs="Times New Roman"/>
                <w:sz w:val="28"/>
                <w:szCs w:val="28"/>
              </w:rPr>
              <w:t>Продавец____________________</w:t>
            </w:r>
          </w:p>
          <w:p w:rsidR="00742765" w:rsidRPr="00291DA2" w:rsidRDefault="00742765" w:rsidP="00AF007C">
            <w:pPr>
              <w:snapToGrid w:val="0"/>
              <w:rPr>
                <w:rFonts w:ascii="Times New Roman" w:hAnsi="Times New Roman" w:cs="Times New Roman"/>
                <w:sz w:val="28"/>
                <w:szCs w:val="28"/>
              </w:rPr>
            </w:pPr>
            <w:r w:rsidRPr="00291DA2">
              <w:rPr>
                <w:rFonts w:ascii="Times New Roman" w:hAnsi="Times New Roman" w:cs="Times New Roman"/>
                <w:sz w:val="28"/>
                <w:szCs w:val="28"/>
              </w:rPr>
              <w:t>м.п.</w:t>
            </w:r>
          </w:p>
        </w:tc>
        <w:tc>
          <w:tcPr>
            <w:tcW w:w="187" w:type="dxa"/>
            <w:shd w:val="clear" w:color="auto" w:fill="auto"/>
          </w:tcPr>
          <w:p w:rsidR="00742765" w:rsidRPr="00291DA2" w:rsidRDefault="00742765" w:rsidP="00AF007C">
            <w:pPr>
              <w:snapToGrid w:val="0"/>
              <w:jc w:val="right"/>
              <w:rPr>
                <w:rFonts w:ascii="Times New Roman" w:hAnsi="Times New Roman" w:cs="Times New Roman"/>
                <w:sz w:val="28"/>
                <w:szCs w:val="28"/>
              </w:rPr>
            </w:pPr>
          </w:p>
        </w:tc>
        <w:tc>
          <w:tcPr>
            <w:tcW w:w="4453" w:type="dxa"/>
            <w:tcBorders>
              <w:top w:val="single" w:sz="4" w:space="0" w:color="000000"/>
            </w:tcBorders>
            <w:shd w:val="clear" w:color="auto" w:fill="auto"/>
          </w:tcPr>
          <w:p w:rsidR="00742765" w:rsidRPr="00291DA2" w:rsidRDefault="00742765" w:rsidP="00AF007C">
            <w:pPr>
              <w:snapToGrid w:val="0"/>
              <w:rPr>
                <w:rFonts w:ascii="Times New Roman" w:hAnsi="Times New Roman" w:cs="Times New Roman"/>
                <w:sz w:val="28"/>
                <w:szCs w:val="28"/>
              </w:rPr>
            </w:pPr>
          </w:p>
          <w:p w:rsidR="00742765" w:rsidRPr="00291DA2" w:rsidRDefault="00742765" w:rsidP="00AF007C">
            <w:pPr>
              <w:snapToGrid w:val="0"/>
              <w:rPr>
                <w:rFonts w:ascii="Times New Roman" w:hAnsi="Times New Roman" w:cs="Times New Roman"/>
                <w:sz w:val="28"/>
                <w:szCs w:val="28"/>
              </w:rPr>
            </w:pPr>
            <w:r w:rsidRPr="00291DA2">
              <w:rPr>
                <w:rFonts w:ascii="Times New Roman" w:hAnsi="Times New Roman" w:cs="Times New Roman"/>
                <w:sz w:val="28"/>
                <w:szCs w:val="28"/>
              </w:rPr>
              <w:t>Покупатель</w:t>
            </w:r>
            <w:r w:rsidR="00147030" w:rsidRPr="00291DA2">
              <w:rPr>
                <w:rFonts w:ascii="Times New Roman" w:hAnsi="Times New Roman" w:cs="Times New Roman"/>
                <w:sz w:val="28"/>
                <w:szCs w:val="28"/>
              </w:rPr>
              <w:t xml:space="preserve"> __________________</w:t>
            </w:r>
          </w:p>
          <w:p w:rsidR="00742765" w:rsidRPr="00291DA2" w:rsidRDefault="00742765" w:rsidP="00AF007C">
            <w:pPr>
              <w:snapToGrid w:val="0"/>
              <w:rPr>
                <w:rFonts w:ascii="Times New Roman" w:hAnsi="Times New Roman" w:cs="Times New Roman"/>
                <w:sz w:val="28"/>
                <w:szCs w:val="28"/>
              </w:rPr>
            </w:pPr>
            <w:r w:rsidRPr="00291DA2">
              <w:rPr>
                <w:rFonts w:ascii="Times New Roman" w:hAnsi="Times New Roman" w:cs="Times New Roman"/>
                <w:sz w:val="28"/>
                <w:szCs w:val="28"/>
              </w:rPr>
              <w:t>м.п.</w:t>
            </w:r>
          </w:p>
          <w:p w:rsidR="00742765" w:rsidRPr="00291DA2" w:rsidRDefault="00742765" w:rsidP="00AF007C">
            <w:pPr>
              <w:snapToGrid w:val="0"/>
              <w:rPr>
                <w:rFonts w:ascii="Times New Roman" w:hAnsi="Times New Roman" w:cs="Times New Roman"/>
                <w:sz w:val="28"/>
                <w:szCs w:val="28"/>
              </w:rPr>
            </w:pPr>
          </w:p>
        </w:tc>
      </w:tr>
    </w:tbl>
    <w:p w:rsidR="00742765" w:rsidRPr="00291DA2" w:rsidRDefault="00742765" w:rsidP="00742765">
      <w:pPr>
        <w:shd w:val="clear" w:color="auto" w:fill="FFFFFF"/>
        <w:ind w:firstLine="147"/>
        <w:jc w:val="both"/>
        <w:rPr>
          <w:rFonts w:ascii="Times New Roman" w:hAnsi="Times New Roman" w:cs="Times New Roman"/>
          <w:sz w:val="28"/>
          <w:szCs w:val="28"/>
        </w:rPr>
      </w:pPr>
    </w:p>
    <w:p w:rsidR="006A24DD" w:rsidRDefault="006A24DD" w:rsidP="00742765">
      <w:pPr>
        <w:shd w:val="clear" w:color="auto" w:fill="FFFFFF"/>
        <w:ind w:firstLine="147"/>
        <w:jc w:val="both"/>
        <w:rPr>
          <w:rFonts w:ascii="Times New Roman" w:hAnsi="Times New Roman" w:cs="Times New Roman"/>
          <w:sz w:val="28"/>
          <w:szCs w:val="28"/>
        </w:rPr>
      </w:pPr>
    </w:p>
    <w:p w:rsidR="003D79E4" w:rsidRDefault="003D79E4" w:rsidP="00742765">
      <w:pPr>
        <w:shd w:val="clear" w:color="auto" w:fill="FFFFFF"/>
        <w:ind w:firstLine="147"/>
        <w:jc w:val="both"/>
        <w:rPr>
          <w:rFonts w:ascii="Times New Roman" w:hAnsi="Times New Roman" w:cs="Times New Roman"/>
          <w:sz w:val="28"/>
          <w:szCs w:val="28"/>
        </w:rPr>
      </w:pPr>
    </w:p>
    <w:p w:rsidR="003D79E4" w:rsidRDefault="003D79E4" w:rsidP="00742765">
      <w:pPr>
        <w:shd w:val="clear" w:color="auto" w:fill="FFFFFF"/>
        <w:ind w:firstLine="147"/>
        <w:jc w:val="both"/>
        <w:rPr>
          <w:rFonts w:ascii="Times New Roman" w:hAnsi="Times New Roman" w:cs="Times New Roman"/>
          <w:sz w:val="28"/>
          <w:szCs w:val="28"/>
        </w:rPr>
      </w:pPr>
    </w:p>
    <w:p w:rsidR="003D79E4" w:rsidRPr="00291DA2" w:rsidRDefault="003D79E4" w:rsidP="00742765">
      <w:pPr>
        <w:shd w:val="clear" w:color="auto" w:fill="FFFFFF"/>
        <w:ind w:firstLine="147"/>
        <w:jc w:val="both"/>
        <w:rPr>
          <w:rFonts w:ascii="Times New Roman" w:hAnsi="Times New Roman" w:cs="Times New Roman"/>
          <w:sz w:val="28"/>
          <w:szCs w:val="28"/>
        </w:rPr>
      </w:pPr>
    </w:p>
    <w:p w:rsidR="001A42AB" w:rsidRPr="00291DA2" w:rsidRDefault="001A42AB" w:rsidP="0049009E">
      <w:pPr>
        <w:suppressLineNumbers/>
        <w:spacing w:after="0" w:line="240" w:lineRule="auto"/>
        <w:jc w:val="center"/>
        <w:rPr>
          <w:rFonts w:ascii="Times New Roman" w:hAnsi="Times New Roman" w:cs="Times New Roman"/>
          <w:sz w:val="28"/>
          <w:szCs w:val="28"/>
        </w:rPr>
      </w:pPr>
      <w:r w:rsidRPr="00291DA2">
        <w:rPr>
          <w:rFonts w:ascii="Times New Roman" w:hAnsi="Times New Roman" w:cs="Times New Roman"/>
          <w:sz w:val="28"/>
          <w:szCs w:val="28"/>
        </w:rPr>
        <w:lastRenderedPageBreak/>
        <w:t>РОССИЙСКАЯ ФЕДЕРАЦИЯ</w:t>
      </w:r>
    </w:p>
    <w:p w:rsidR="001A42AB" w:rsidRPr="00291DA2" w:rsidRDefault="001A42AB" w:rsidP="0049009E">
      <w:pPr>
        <w:suppressLineNumbers/>
        <w:spacing w:after="0" w:line="240" w:lineRule="auto"/>
        <w:jc w:val="center"/>
        <w:rPr>
          <w:rFonts w:ascii="Times New Roman" w:hAnsi="Times New Roman" w:cs="Times New Roman"/>
          <w:sz w:val="28"/>
          <w:szCs w:val="28"/>
        </w:rPr>
      </w:pPr>
      <w:r w:rsidRPr="00291DA2">
        <w:rPr>
          <w:rFonts w:ascii="Times New Roman" w:hAnsi="Times New Roman" w:cs="Times New Roman"/>
          <w:sz w:val="28"/>
          <w:szCs w:val="28"/>
        </w:rPr>
        <w:t>РОСТОВСКАЯ ОБЛАСТЬ</w:t>
      </w:r>
    </w:p>
    <w:p w:rsidR="001A42AB" w:rsidRPr="00291DA2" w:rsidRDefault="001A42AB" w:rsidP="0049009E">
      <w:pPr>
        <w:suppressLineNumbers/>
        <w:spacing w:after="0" w:line="240" w:lineRule="auto"/>
        <w:jc w:val="center"/>
        <w:rPr>
          <w:rFonts w:ascii="Times New Roman" w:hAnsi="Times New Roman" w:cs="Times New Roman"/>
          <w:sz w:val="28"/>
          <w:szCs w:val="28"/>
        </w:rPr>
      </w:pPr>
      <w:r w:rsidRPr="00291DA2">
        <w:rPr>
          <w:rFonts w:ascii="Times New Roman" w:hAnsi="Times New Roman" w:cs="Times New Roman"/>
          <w:sz w:val="28"/>
          <w:szCs w:val="28"/>
        </w:rPr>
        <w:t xml:space="preserve">КАМЕНСКИЙ РАЙОН </w:t>
      </w:r>
    </w:p>
    <w:p w:rsidR="001A42AB" w:rsidRPr="00291DA2" w:rsidRDefault="001A42AB" w:rsidP="0049009E">
      <w:pPr>
        <w:suppressLineNumbers/>
        <w:spacing w:after="0" w:line="240" w:lineRule="auto"/>
        <w:jc w:val="center"/>
        <w:rPr>
          <w:rFonts w:ascii="Times New Roman" w:hAnsi="Times New Roman" w:cs="Times New Roman"/>
          <w:sz w:val="28"/>
          <w:szCs w:val="28"/>
        </w:rPr>
      </w:pPr>
      <w:r w:rsidRPr="00291DA2">
        <w:rPr>
          <w:rFonts w:ascii="Times New Roman" w:hAnsi="Times New Roman" w:cs="Times New Roman"/>
          <w:sz w:val="28"/>
          <w:szCs w:val="28"/>
        </w:rPr>
        <w:t>АДМИНИСТРАЦИЯ СТАРОСТАНИЧНОГО СЕЛЬСКОГО ПОСЕЛЕНИЯ</w:t>
      </w:r>
    </w:p>
    <w:p w:rsidR="001A42AB" w:rsidRPr="00291DA2" w:rsidRDefault="001A42AB" w:rsidP="0049009E">
      <w:pPr>
        <w:suppressLineNumbers/>
        <w:spacing w:after="0" w:line="240" w:lineRule="auto"/>
        <w:rPr>
          <w:rFonts w:ascii="Times New Roman" w:hAnsi="Times New Roman" w:cs="Times New Roman"/>
          <w:sz w:val="28"/>
          <w:szCs w:val="28"/>
        </w:rPr>
      </w:pPr>
    </w:p>
    <w:p w:rsidR="001A42AB" w:rsidRPr="00291DA2" w:rsidRDefault="001A42AB" w:rsidP="0049009E">
      <w:pPr>
        <w:suppressLineNumbers/>
        <w:spacing w:after="0" w:line="240" w:lineRule="auto"/>
        <w:jc w:val="center"/>
        <w:rPr>
          <w:rFonts w:ascii="Times New Roman" w:hAnsi="Times New Roman" w:cs="Times New Roman"/>
          <w:sz w:val="28"/>
          <w:szCs w:val="28"/>
        </w:rPr>
      </w:pPr>
      <w:r w:rsidRPr="00291DA2">
        <w:rPr>
          <w:rFonts w:ascii="Times New Roman" w:hAnsi="Times New Roman" w:cs="Times New Roman"/>
          <w:sz w:val="28"/>
          <w:szCs w:val="28"/>
        </w:rPr>
        <w:t>ПОСТАНОВЛЕНИЕ</w:t>
      </w:r>
    </w:p>
    <w:p w:rsidR="001A42AB" w:rsidRPr="00291DA2" w:rsidRDefault="00415065" w:rsidP="00415065">
      <w:pPr>
        <w:spacing w:after="0" w:line="240" w:lineRule="auto"/>
        <w:rPr>
          <w:rFonts w:ascii="Times New Roman" w:hAnsi="Times New Roman" w:cs="Times New Roman"/>
          <w:b/>
          <w:sz w:val="28"/>
          <w:szCs w:val="28"/>
        </w:rPr>
      </w:pPr>
      <w:r w:rsidRPr="00291DA2">
        <w:rPr>
          <w:rFonts w:ascii="Times New Roman" w:hAnsi="Times New Roman" w:cs="Times New Roman"/>
          <w:b/>
          <w:sz w:val="28"/>
          <w:szCs w:val="28"/>
        </w:rPr>
        <w:t>___________________________________________________________________</w:t>
      </w:r>
    </w:p>
    <w:p w:rsidR="001A42AB" w:rsidRPr="00291DA2" w:rsidRDefault="001A42AB" w:rsidP="0049009E">
      <w:pPr>
        <w:spacing w:after="0" w:line="240" w:lineRule="auto"/>
        <w:jc w:val="center"/>
        <w:rPr>
          <w:rFonts w:ascii="Times New Roman" w:hAnsi="Times New Roman" w:cs="Times New Roman"/>
          <w:b/>
          <w:bCs/>
          <w:sz w:val="28"/>
          <w:szCs w:val="28"/>
        </w:rPr>
      </w:pPr>
    </w:p>
    <w:p w:rsidR="001A42AB" w:rsidRPr="00291DA2" w:rsidRDefault="007E5D39" w:rsidP="008B463C">
      <w:pPr>
        <w:spacing w:after="0" w:line="240" w:lineRule="auto"/>
        <w:rPr>
          <w:rFonts w:ascii="Times New Roman" w:hAnsi="Times New Roman" w:cs="Times New Roman"/>
          <w:sz w:val="28"/>
          <w:szCs w:val="28"/>
        </w:rPr>
      </w:pPr>
      <w:r w:rsidRPr="00291DA2">
        <w:rPr>
          <w:rFonts w:ascii="Times New Roman" w:hAnsi="Times New Roman" w:cs="Times New Roman"/>
          <w:sz w:val="28"/>
          <w:szCs w:val="28"/>
        </w:rPr>
        <w:t>«11</w:t>
      </w:r>
      <w:r w:rsidR="001A42AB" w:rsidRPr="00291DA2">
        <w:rPr>
          <w:rFonts w:ascii="Times New Roman" w:hAnsi="Times New Roman" w:cs="Times New Roman"/>
          <w:sz w:val="28"/>
          <w:szCs w:val="28"/>
        </w:rPr>
        <w:t xml:space="preserve">» </w:t>
      </w:r>
      <w:r w:rsidRPr="00291DA2">
        <w:rPr>
          <w:rFonts w:ascii="Times New Roman" w:hAnsi="Times New Roman" w:cs="Times New Roman"/>
          <w:sz w:val="28"/>
          <w:szCs w:val="28"/>
        </w:rPr>
        <w:t>января</w:t>
      </w:r>
      <w:r w:rsidR="00826D8B" w:rsidRPr="00291DA2">
        <w:rPr>
          <w:rFonts w:ascii="Times New Roman" w:hAnsi="Times New Roman" w:cs="Times New Roman"/>
          <w:sz w:val="28"/>
          <w:szCs w:val="28"/>
        </w:rPr>
        <w:t xml:space="preserve"> </w:t>
      </w:r>
      <w:r w:rsidRPr="00291DA2">
        <w:rPr>
          <w:rFonts w:ascii="Times New Roman" w:hAnsi="Times New Roman" w:cs="Times New Roman"/>
          <w:sz w:val="28"/>
          <w:szCs w:val="28"/>
        </w:rPr>
        <w:t>2016</w:t>
      </w:r>
      <w:r w:rsidR="001A42AB" w:rsidRPr="00291DA2">
        <w:rPr>
          <w:rFonts w:ascii="Times New Roman" w:hAnsi="Times New Roman" w:cs="Times New Roman"/>
          <w:sz w:val="28"/>
          <w:szCs w:val="28"/>
        </w:rPr>
        <w:t xml:space="preserve">г.      </w:t>
      </w:r>
      <w:r w:rsidR="001A42AB" w:rsidRPr="00291DA2">
        <w:rPr>
          <w:rFonts w:ascii="Times New Roman" w:hAnsi="Times New Roman" w:cs="Times New Roman"/>
          <w:sz w:val="28"/>
          <w:szCs w:val="28"/>
        </w:rPr>
        <w:tab/>
      </w:r>
      <w:r w:rsidR="001A42AB" w:rsidRPr="00291DA2">
        <w:rPr>
          <w:rFonts w:ascii="Times New Roman" w:hAnsi="Times New Roman" w:cs="Times New Roman"/>
          <w:sz w:val="28"/>
          <w:szCs w:val="28"/>
        </w:rPr>
        <w:tab/>
        <w:t xml:space="preserve">   № </w:t>
      </w:r>
      <w:r w:rsidRPr="00291DA2">
        <w:rPr>
          <w:rFonts w:ascii="Times New Roman" w:hAnsi="Times New Roman" w:cs="Times New Roman"/>
          <w:sz w:val="28"/>
          <w:szCs w:val="28"/>
        </w:rPr>
        <w:t>1</w:t>
      </w:r>
      <w:r w:rsidR="001A42AB" w:rsidRPr="00291DA2">
        <w:rPr>
          <w:rFonts w:ascii="Times New Roman" w:hAnsi="Times New Roman" w:cs="Times New Roman"/>
          <w:b/>
          <w:sz w:val="28"/>
          <w:szCs w:val="28"/>
        </w:rPr>
        <w:t xml:space="preserve">     </w:t>
      </w:r>
      <w:r w:rsidR="001A42AB" w:rsidRPr="00291DA2">
        <w:rPr>
          <w:rFonts w:ascii="Times New Roman" w:hAnsi="Times New Roman" w:cs="Times New Roman"/>
          <w:sz w:val="28"/>
          <w:szCs w:val="28"/>
        </w:rPr>
        <w:t xml:space="preserve">              </w:t>
      </w:r>
      <w:r w:rsidR="001A42AB" w:rsidRPr="00291DA2">
        <w:rPr>
          <w:rFonts w:ascii="Times New Roman" w:hAnsi="Times New Roman" w:cs="Times New Roman"/>
          <w:sz w:val="28"/>
          <w:szCs w:val="28"/>
        </w:rPr>
        <w:tab/>
        <w:t xml:space="preserve">     х. Старая Станица</w:t>
      </w:r>
    </w:p>
    <w:p w:rsidR="001A42AB" w:rsidRPr="00291DA2" w:rsidRDefault="00B12C08" w:rsidP="0049009E">
      <w:pPr>
        <w:spacing w:after="0" w:line="240" w:lineRule="auto"/>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margin-left:54pt;margin-top:2.6pt;width:230.3pt;height:125.6pt;z-index:251660288;mso-wrap-distance-left:0;mso-position-horizontal-relative:page" stroked="f">
            <v:fill opacity="0" color2="black"/>
            <v:textbox inset="0,0,0,0">
              <w:txbxContent>
                <w:p w:rsidR="001A42AB" w:rsidRDefault="001A42AB" w:rsidP="001A42AB">
                  <w:pPr>
                    <w:pStyle w:val="a5"/>
                  </w:pPr>
                </w:p>
                <w:tbl>
                  <w:tblPr>
                    <w:tblW w:w="0" w:type="auto"/>
                    <w:tblInd w:w="95" w:type="dxa"/>
                    <w:tblLayout w:type="fixed"/>
                    <w:tblLook w:val="0000"/>
                  </w:tblPr>
                  <w:tblGrid>
                    <w:gridCol w:w="4633"/>
                  </w:tblGrid>
                  <w:tr w:rsidR="001A42AB">
                    <w:trPr>
                      <w:trHeight w:val="2400"/>
                    </w:trPr>
                    <w:tc>
                      <w:tcPr>
                        <w:tcW w:w="4633" w:type="dxa"/>
                        <w:shd w:val="clear" w:color="auto" w:fill="auto"/>
                      </w:tcPr>
                      <w:p w:rsidR="001A42AB" w:rsidRPr="0049009E" w:rsidRDefault="001A42AB" w:rsidP="003E4E17">
                        <w:pPr>
                          <w:snapToGrid w:val="0"/>
                          <w:ind w:firstLine="50"/>
                          <w:rPr>
                            <w:rFonts w:ascii="Times New Roman" w:hAnsi="Times New Roman" w:cs="Times New Roman"/>
                            <w:sz w:val="28"/>
                            <w:szCs w:val="28"/>
                          </w:rPr>
                        </w:pPr>
                        <w:r>
                          <w:rPr>
                            <w:sz w:val="28"/>
                            <w:szCs w:val="28"/>
                          </w:rPr>
                          <w:t>«</w:t>
                        </w:r>
                        <w:r w:rsidRPr="0049009E">
                          <w:rPr>
                            <w:rFonts w:ascii="Times New Roman" w:hAnsi="Times New Roman" w:cs="Times New Roman"/>
                            <w:sz w:val="28"/>
                            <w:szCs w:val="28"/>
                          </w:rPr>
                          <w:t>О</w:t>
                        </w:r>
                        <w:r w:rsidR="003E4E17" w:rsidRPr="0049009E">
                          <w:rPr>
                            <w:rFonts w:ascii="Times New Roman" w:hAnsi="Times New Roman" w:cs="Times New Roman"/>
                            <w:sz w:val="28"/>
                            <w:szCs w:val="28"/>
                          </w:rPr>
                          <w:t xml:space="preserve"> проведен</w:t>
                        </w:r>
                        <w:proofErr w:type="gramStart"/>
                        <w:r w:rsidR="003E4E17" w:rsidRPr="0049009E">
                          <w:rPr>
                            <w:rFonts w:ascii="Times New Roman" w:hAnsi="Times New Roman" w:cs="Times New Roman"/>
                            <w:sz w:val="28"/>
                            <w:szCs w:val="28"/>
                          </w:rPr>
                          <w:t>ии</w:t>
                        </w:r>
                        <w:r w:rsidRPr="0049009E">
                          <w:rPr>
                            <w:rFonts w:ascii="Times New Roman" w:hAnsi="Times New Roman" w:cs="Times New Roman"/>
                            <w:sz w:val="28"/>
                            <w:szCs w:val="28"/>
                          </w:rPr>
                          <w:t xml:space="preserve"> ау</w:t>
                        </w:r>
                        <w:proofErr w:type="gramEnd"/>
                        <w:r w:rsidRPr="0049009E">
                          <w:rPr>
                            <w:rFonts w:ascii="Times New Roman" w:hAnsi="Times New Roman" w:cs="Times New Roman"/>
                            <w:sz w:val="28"/>
                            <w:szCs w:val="28"/>
                          </w:rPr>
                          <w:t xml:space="preserve">кциона </w:t>
                        </w:r>
                        <w:r w:rsidR="003E4E17" w:rsidRPr="0049009E">
                          <w:rPr>
                            <w:rFonts w:ascii="Times New Roman" w:hAnsi="Times New Roman" w:cs="Times New Roman"/>
                            <w:sz w:val="28"/>
                            <w:szCs w:val="28"/>
                          </w:rPr>
                          <w:t>по</w:t>
                        </w:r>
                        <w:r w:rsidRPr="0049009E">
                          <w:rPr>
                            <w:rFonts w:ascii="Times New Roman" w:hAnsi="Times New Roman" w:cs="Times New Roman"/>
                            <w:sz w:val="28"/>
                            <w:szCs w:val="28"/>
                          </w:rPr>
                          <w:t xml:space="preserve"> про</w:t>
                        </w:r>
                        <w:r w:rsidR="003E4E17" w:rsidRPr="0049009E">
                          <w:rPr>
                            <w:rFonts w:ascii="Times New Roman" w:hAnsi="Times New Roman" w:cs="Times New Roman"/>
                            <w:sz w:val="28"/>
                            <w:szCs w:val="28"/>
                          </w:rPr>
                          <w:t>даже муниципального имущества</w:t>
                        </w:r>
                        <w:r w:rsidRPr="0049009E">
                          <w:rPr>
                            <w:rFonts w:ascii="Times New Roman" w:hAnsi="Times New Roman" w:cs="Times New Roman"/>
                            <w:sz w:val="28"/>
                            <w:szCs w:val="28"/>
                          </w:rPr>
                          <w:t>»</w:t>
                        </w:r>
                      </w:p>
                      <w:p w:rsidR="0049009E" w:rsidRDefault="0049009E" w:rsidP="003E4E17">
                        <w:pPr>
                          <w:snapToGrid w:val="0"/>
                          <w:ind w:firstLine="50"/>
                          <w:rPr>
                            <w:sz w:val="28"/>
                            <w:szCs w:val="28"/>
                          </w:rPr>
                        </w:pPr>
                      </w:p>
                    </w:tc>
                  </w:tr>
                </w:tbl>
                <w:p w:rsidR="001A42AB" w:rsidRDefault="001A42AB" w:rsidP="001A42AB"/>
              </w:txbxContent>
            </v:textbox>
            <w10:wrap type="square" side="largest" anchorx="page"/>
          </v:shape>
        </w:pict>
      </w:r>
    </w:p>
    <w:p w:rsidR="001A42AB" w:rsidRPr="00291DA2" w:rsidRDefault="001A42AB" w:rsidP="0049009E">
      <w:pPr>
        <w:spacing w:after="0" w:line="240" w:lineRule="auto"/>
        <w:jc w:val="both"/>
        <w:rPr>
          <w:rFonts w:ascii="Times New Roman" w:hAnsi="Times New Roman" w:cs="Times New Roman"/>
          <w:sz w:val="28"/>
          <w:szCs w:val="28"/>
        </w:rPr>
      </w:pPr>
      <w:r w:rsidRPr="00291DA2">
        <w:rPr>
          <w:rFonts w:ascii="Times New Roman" w:hAnsi="Times New Roman" w:cs="Times New Roman"/>
          <w:sz w:val="28"/>
          <w:szCs w:val="28"/>
        </w:rPr>
        <w:tab/>
      </w:r>
    </w:p>
    <w:p w:rsidR="001A42AB" w:rsidRPr="00291DA2" w:rsidRDefault="001A42AB" w:rsidP="0049009E">
      <w:pPr>
        <w:spacing w:after="0" w:line="240" w:lineRule="auto"/>
        <w:jc w:val="both"/>
        <w:rPr>
          <w:rFonts w:ascii="Times New Roman" w:hAnsi="Times New Roman" w:cs="Times New Roman"/>
          <w:sz w:val="28"/>
          <w:szCs w:val="28"/>
        </w:rPr>
      </w:pPr>
    </w:p>
    <w:p w:rsidR="001A42AB" w:rsidRPr="00291DA2" w:rsidRDefault="001A42AB" w:rsidP="0049009E">
      <w:pPr>
        <w:spacing w:after="0" w:line="240" w:lineRule="auto"/>
        <w:jc w:val="both"/>
        <w:rPr>
          <w:rFonts w:ascii="Times New Roman" w:hAnsi="Times New Roman" w:cs="Times New Roman"/>
          <w:sz w:val="28"/>
          <w:szCs w:val="28"/>
        </w:rPr>
      </w:pPr>
    </w:p>
    <w:p w:rsidR="003E4E17" w:rsidRPr="00291DA2" w:rsidRDefault="001A42AB" w:rsidP="0049009E">
      <w:pPr>
        <w:spacing w:after="0" w:line="240" w:lineRule="auto"/>
        <w:jc w:val="both"/>
        <w:rPr>
          <w:rFonts w:ascii="Times New Roman" w:hAnsi="Times New Roman" w:cs="Times New Roman"/>
          <w:sz w:val="28"/>
          <w:szCs w:val="28"/>
        </w:rPr>
      </w:pPr>
      <w:r w:rsidRPr="00291DA2">
        <w:rPr>
          <w:rFonts w:ascii="Times New Roman" w:hAnsi="Times New Roman" w:cs="Times New Roman"/>
          <w:sz w:val="28"/>
          <w:szCs w:val="28"/>
        </w:rPr>
        <w:t xml:space="preserve">        </w:t>
      </w:r>
    </w:p>
    <w:p w:rsidR="0049009E" w:rsidRPr="00291DA2" w:rsidRDefault="0049009E" w:rsidP="0049009E">
      <w:pPr>
        <w:spacing w:after="0" w:line="240" w:lineRule="auto"/>
        <w:jc w:val="both"/>
        <w:rPr>
          <w:rFonts w:ascii="Times New Roman" w:hAnsi="Times New Roman" w:cs="Times New Roman"/>
          <w:sz w:val="28"/>
          <w:szCs w:val="28"/>
        </w:rPr>
      </w:pPr>
    </w:p>
    <w:p w:rsidR="0049009E" w:rsidRPr="00291DA2" w:rsidRDefault="0049009E" w:rsidP="0049009E">
      <w:pPr>
        <w:spacing w:after="0" w:line="240" w:lineRule="auto"/>
        <w:jc w:val="both"/>
        <w:rPr>
          <w:rFonts w:ascii="Times New Roman" w:hAnsi="Times New Roman" w:cs="Times New Roman"/>
          <w:sz w:val="28"/>
          <w:szCs w:val="28"/>
        </w:rPr>
      </w:pPr>
    </w:p>
    <w:p w:rsidR="0049009E" w:rsidRPr="00291DA2" w:rsidRDefault="0049009E" w:rsidP="0049009E">
      <w:pPr>
        <w:spacing w:after="0" w:line="240" w:lineRule="auto"/>
        <w:jc w:val="both"/>
        <w:rPr>
          <w:rFonts w:ascii="Times New Roman" w:hAnsi="Times New Roman" w:cs="Times New Roman"/>
          <w:sz w:val="28"/>
          <w:szCs w:val="28"/>
        </w:rPr>
      </w:pPr>
    </w:p>
    <w:p w:rsidR="00CC65EB" w:rsidRPr="00291DA2" w:rsidRDefault="003E4E17" w:rsidP="00CC65EB">
      <w:pPr>
        <w:spacing w:after="0" w:line="240" w:lineRule="auto"/>
        <w:ind w:firstLine="850"/>
        <w:jc w:val="both"/>
        <w:rPr>
          <w:rFonts w:ascii="Times New Roman" w:hAnsi="Times New Roman" w:cs="Times New Roman"/>
          <w:sz w:val="28"/>
          <w:szCs w:val="28"/>
        </w:rPr>
      </w:pPr>
      <w:r w:rsidRPr="00291DA2">
        <w:rPr>
          <w:rFonts w:ascii="Times New Roman" w:hAnsi="Times New Roman" w:cs="Times New Roman"/>
          <w:color w:val="585858"/>
          <w:sz w:val="28"/>
          <w:szCs w:val="28"/>
        </w:rPr>
        <w:t xml:space="preserve">     </w:t>
      </w:r>
      <w:proofErr w:type="gramStart"/>
      <w:r w:rsidRPr="00291DA2">
        <w:rPr>
          <w:rFonts w:ascii="Times New Roman" w:hAnsi="Times New Roman" w:cs="Times New Roman"/>
          <w:sz w:val="28"/>
          <w:szCs w:val="28"/>
        </w:rPr>
        <w:t>В соответствии с Гражданским кодексом Российской Федерации, Федеральным законом Российской Федерации от 21.12.2001 № 178-ФЗ «О приватизации государственного и муниципального имущества» (с изменениями и дополнениями вступивших в силу с</w:t>
      </w:r>
      <w:r w:rsidR="007319B4" w:rsidRPr="00291DA2">
        <w:rPr>
          <w:rFonts w:ascii="Times New Roman" w:hAnsi="Times New Roman" w:cs="Times New Roman"/>
          <w:sz w:val="28"/>
          <w:szCs w:val="28"/>
        </w:rPr>
        <w:t xml:space="preserve"> 29</w:t>
      </w:r>
      <w:r w:rsidRPr="00291DA2">
        <w:rPr>
          <w:rFonts w:ascii="Times New Roman" w:hAnsi="Times New Roman" w:cs="Times New Roman"/>
          <w:sz w:val="28"/>
          <w:szCs w:val="28"/>
        </w:rPr>
        <w:t xml:space="preserve"> </w:t>
      </w:r>
      <w:r w:rsidR="007319B4" w:rsidRPr="00291DA2">
        <w:rPr>
          <w:rFonts w:ascii="Times New Roman" w:hAnsi="Times New Roman" w:cs="Times New Roman"/>
          <w:sz w:val="28"/>
          <w:szCs w:val="28"/>
        </w:rPr>
        <w:t>сентября 2015</w:t>
      </w:r>
      <w:r w:rsidRPr="00291DA2">
        <w:rPr>
          <w:rFonts w:ascii="Times New Roman" w:hAnsi="Times New Roman" w:cs="Times New Roman"/>
          <w:sz w:val="28"/>
          <w:szCs w:val="28"/>
        </w:rPr>
        <w:t xml:space="preserve"> г.</w:t>
      </w:r>
      <w:r w:rsidR="007319B4" w:rsidRPr="00291DA2">
        <w:rPr>
          <w:rFonts w:ascii="Times New Roman" w:hAnsi="Times New Roman" w:cs="Times New Roman"/>
          <w:sz w:val="28"/>
          <w:szCs w:val="28"/>
        </w:rPr>
        <w:t xml:space="preserve"> в редакции от 13.07.2015г.</w:t>
      </w:r>
      <w:r w:rsidRPr="00291DA2">
        <w:rPr>
          <w:rFonts w:ascii="Times New Roman" w:hAnsi="Times New Roman" w:cs="Times New Roman"/>
          <w:sz w:val="28"/>
          <w:szCs w:val="28"/>
        </w:rPr>
        <w:t>), Федеральным законом Российской Федерации от 29.07.1998 № 135-ФЗ «Об оценочной деятельности в Ро</w:t>
      </w:r>
      <w:r w:rsidR="007319B4" w:rsidRPr="00291DA2">
        <w:rPr>
          <w:rFonts w:ascii="Times New Roman" w:hAnsi="Times New Roman" w:cs="Times New Roman"/>
          <w:sz w:val="28"/>
          <w:szCs w:val="28"/>
        </w:rPr>
        <w:t xml:space="preserve">ссийской Федерации», </w:t>
      </w:r>
      <w:r w:rsidR="00CC65EB" w:rsidRPr="00291DA2">
        <w:rPr>
          <w:rFonts w:ascii="Times New Roman" w:hAnsi="Times New Roman" w:cs="Times New Roman"/>
          <w:sz w:val="28"/>
          <w:szCs w:val="28"/>
        </w:rPr>
        <w:t>и руководствуясь Решением  Собрания депутатов Старостаничного сельского поселения Каменского района</w:t>
      </w:r>
      <w:proofErr w:type="gramEnd"/>
      <w:r w:rsidR="00CC65EB" w:rsidRPr="00291DA2">
        <w:rPr>
          <w:rFonts w:ascii="Times New Roman" w:hAnsi="Times New Roman" w:cs="Times New Roman"/>
          <w:sz w:val="28"/>
          <w:szCs w:val="28"/>
        </w:rPr>
        <w:t xml:space="preserve"> Ростовской области от 13.11.2015 года № 115       «Об утверждении Положения о порядке приватизации муниципального имущества муниципального образования «Старостаничное сельское поселение», </w:t>
      </w:r>
    </w:p>
    <w:p w:rsidR="003E4E17" w:rsidRPr="00291DA2" w:rsidRDefault="007E5D39" w:rsidP="0025003E">
      <w:pPr>
        <w:pStyle w:val="a4"/>
        <w:spacing w:before="0" w:beforeAutospacing="0" w:after="0" w:afterAutospacing="0"/>
        <w:jc w:val="center"/>
        <w:rPr>
          <w:color w:val="auto"/>
          <w:sz w:val="28"/>
          <w:szCs w:val="28"/>
        </w:rPr>
      </w:pPr>
      <w:r w:rsidRPr="00291DA2">
        <w:rPr>
          <w:color w:val="auto"/>
          <w:sz w:val="28"/>
          <w:szCs w:val="28"/>
        </w:rPr>
        <w:t>ПОСТАНОВЛЯЕТ</w:t>
      </w:r>
      <w:r w:rsidR="003E4E17" w:rsidRPr="00291DA2">
        <w:rPr>
          <w:color w:val="auto"/>
          <w:sz w:val="28"/>
          <w:szCs w:val="28"/>
        </w:rPr>
        <w:t>:</w:t>
      </w:r>
    </w:p>
    <w:p w:rsidR="00FA3EDE" w:rsidRPr="00291DA2" w:rsidRDefault="003E4E17" w:rsidP="0025003E">
      <w:pPr>
        <w:spacing w:after="0" w:line="240" w:lineRule="auto"/>
        <w:ind w:firstLine="150"/>
        <w:jc w:val="both"/>
        <w:rPr>
          <w:rFonts w:ascii="Times New Roman" w:hAnsi="Times New Roman" w:cs="Times New Roman"/>
          <w:sz w:val="28"/>
          <w:szCs w:val="28"/>
        </w:rPr>
      </w:pPr>
      <w:r w:rsidRPr="00291DA2">
        <w:rPr>
          <w:rFonts w:ascii="Times New Roman" w:hAnsi="Times New Roman" w:cs="Times New Roman"/>
          <w:sz w:val="28"/>
          <w:szCs w:val="28"/>
        </w:rPr>
        <w:t>1.     Провести аукцион по продаже муниципального имущества</w:t>
      </w:r>
      <w:r w:rsidR="00FA3EDE" w:rsidRPr="00291DA2">
        <w:rPr>
          <w:rFonts w:ascii="Times New Roman" w:hAnsi="Times New Roman" w:cs="Times New Roman"/>
          <w:sz w:val="28"/>
          <w:szCs w:val="28"/>
        </w:rPr>
        <w:t xml:space="preserve"> </w:t>
      </w:r>
      <w:r w:rsidR="007E5D39" w:rsidRPr="00291DA2">
        <w:rPr>
          <w:rFonts w:ascii="Times New Roman" w:hAnsi="Times New Roman" w:cs="Times New Roman"/>
          <w:sz w:val="28"/>
          <w:szCs w:val="28"/>
        </w:rPr>
        <w:t>транспортного средства</w:t>
      </w:r>
      <w:r w:rsidR="00FA3EDE" w:rsidRPr="00291DA2">
        <w:rPr>
          <w:rFonts w:ascii="Times New Roman" w:hAnsi="Times New Roman" w:cs="Times New Roman"/>
          <w:sz w:val="28"/>
          <w:szCs w:val="28"/>
        </w:rPr>
        <w:t>: Волга ГАЗ 31105, государственный регистрационный знак М 377 УУ 61/</w:t>
      </w:r>
      <w:r w:rsidR="00FA3EDE" w:rsidRPr="00291DA2">
        <w:rPr>
          <w:rFonts w:ascii="Times New Roman" w:hAnsi="Times New Roman" w:cs="Times New Roman"/>
          <w:sz w:val="28"/>
          <w:szCs w:val="28"/>
          <w:lang w:val="en-US"/>
        </w:rPr>
        <w:t>rus</w:t>
      </w:r>
      <w:r w:rsidR="00FA3EDE" w:rsidRPr="00291DA2">
        <w:rPr>
          <w:rFonts w:ascii="Times New Roman" w:hAnsi="Times New Roman" w:cs="Times New Roman"/>
          <w:sz w:val="28"/>
          <w:szCs w:val="28"/>
        </w:rPr>
        <w:t>, идентификационный номер (</w:t>
      </w:r>
      <w:r w:rsidR="00FA3EDE" w:rsidRPr="00291DA2">
        <w:rPr>
          <w:rFonts w:ascii="Times New Roman" w:hAnsi="Times New Roman" w:cs="Times New Roman"/>
          <w:sz w:val="28"/>
          <w:szCs w:val="28"/>
          <w:lang w:val="en-US"/>
        </w:rPr>
        <w:t>VIN</w:t>
      </w:r>
      <w:r w:rsidR="00FA3EDE" w:rsidRPr="00291DA2">
        <w:rPr>
          <w:rFonts w:ascii="Times New Roman" w:hAnsi="Times New Roman" w:cs="Times New Roman"/>
          <w:sz w:val="28"/>
          <w:szCs w:val="28"/>
        </w:rPr>
        <w:t>) Х9631105071356250, модель № двигателя *40621А*63138792*, мощность двигателя, л.с. (кВт) 130 (95,5), рабочий объём двигателя, куб. см. 2285, тип двигателя БЕНЗИНОВЫЙ, экологический класс ВТОРОЙ, разрешенная максимальная масса 2000 кг. Паспорт транспортного средства 52 МК 791352, 18.09.2006 года выпуска, цвет буран.</w:t>
      </w:r>
      <w:r w:rsidR="00493D7A" w:rsidRPr="00291DA2">
        <w:rPr>
          <w:rFonts w:ascii="Times New Roman" w:hAnsi="Times New Roman" w:cs="Times New Roman"/>
          <w:sz w:val="28"/>
          <w:szCs w:val="28"/>
        </w:rPr>
        <w:t xml:space="preserve"> </w:t>
      </w:r>
    </w:p>
    <w:p w:rsidR="007E5D39" w:rsidRPr="00291DA2" w:rsidRDefault="009D4C58" w:rsidP="0025003E">
      <w:pPr>
        <w:pStyle w:val="a4"/>
        <w:spacing w:before="0" w:beforeAutospacing="0" w:after="0" w:afterAutospacing="0"/>
        <w:rPr>
          <w:color w:val="auto"/>
          <w:sz w:val="28"/>
          <w:szCs w:val="28"/>
        </w:rPr>
      </w:pPr>
      <w:r w:rsidRPr="00291DA2">
        <w:rPr>
          <w:color w:val="auto"/>
          <w:sz w:val="28"/>
          <w:szCs w:val="28"/>
        </w:rPr>
        <w:t xml:space="preserve">      </w:t>
      </w:r>
      <w:r w:rsidR="003E4E17" w:rsidRPr="00291DA2">
        <w:rPr>
          <w:color w:val="auto"/>
          <w:sz w:val="28"/>
          <w:szCs w:val="28"/>
        </w:rPr>
        <w:t>2.     Начальную цену муниципального имущества, указанного в пункте 1 настоящего постановления, установить на основании отчета</w:t>
      </w:r>
      <w:r w:rsidR="00493D7A" w:rsidRPr="00291DA2">
        <w:rPr>
          <w:color w:val="auto"/>
          <w:sz w:val="28"/>
          <w:szCs w:val="28"/>
        </w:rPr>
        <w:t xml:space="preserve"> </w:t>
      </w:r>
      <w:r w:rsidR="003E4E17" w:rsidRPr="00291DA2">
        <w:rPr>
          <w:color w:val="auto"/>
          <w:sz w:val="28"/>
          <w:szCs w:val="28"/>
        </w:rPr>
        <w:t> </w:t>
      </w:r>
      <w:r w:rsidR="00493D7A" w:rsidRPr="00291DA2">
        <w:rPr>
          <w:color w:val="auto"/>
          <w:sz w:val="28"/>
          <w:szCs w:val="28"/>
        </w:rPr>
        <w:t xml:space="preserve">независимого оценщика </w:t>
      </w:r>
      <w:proofErr w:type="spellStart"/>
      <w:r w:rsidR="00493D7A" w:rsidRPr="00291DA2">
        <w:rPr>
          <w:color w:val="auto"/>
          <w:sz w:val="28"/>
          <w:szCs w:val="28"/>
        </w:rPr>
        <w:t>Меньшаева</w:t>
      </w:r>
      <w:proofErr w:type="spellEnd"/>
      <w:r w:rsidR="00493D7A" w:rsidRPr="00291DA2">
        <w:rPr>
          <w:color w:val="auto"/>
          <w:sz w:val="28"/>
          <w:szCs w:val="28"/>
        </w:rPr>
        <w:t xml:space="preserve"> С.Г. № 5/15 от 02 ноября 2015г. Об определении рыночной стоимости транспортного средства Волга ГАЗ 31105, 2006 года выпуска.</w:t>
      </w:r>
      <w:r w:rsidR="003E4E17" w:rsidRPr="00291DA2">
        <w:rPr>
          <w:color w:val="auto"/>
          <w:sz w:val="28"/>
          <w:szCs w:val="28"/>
        </w:rPr>
        <w:t> </w:t>
      </w:r>
    </w:p>
    <w:p w:rsidR="007E5D39" w:rsidRPr="00291DA2" w:rsidRDefault="007E5D39" w:rsidP="0025003E">
      <w:pPr>
        <w:pStyle w:val="a4"/>
        <w:spacing w:before="0" w:beforeAutospacing="0" w:after="0" w:afterAutospacing="0"/>
        <w:rPr>
          <w:color w:val="auto"/>
          <w:sz w:val="28"/>
          <w:szCs w:val="28"/>
        </w:rPr>
      </w:pPr>
      <w:r w:rsidRPr="00291DA2">
        <w:rPr>
          <w:color w:val="auto"/>
          <w:sz w:val="28"/>
          <w:szCs w:val="28"/>
        </w:rPr>
        <w:t>П</w:t>
      </w:r>
      <w:r w:rsidR="00493D7A" w:rsidRPr="00291DA2">
        <w:rPr>
          <w:color w:val="auto"/>
          <w:sz w:val="28"/>
          <w:szCs w:val="28"/>
        </w:rPr>
        <w:t>о состоянию на 11</w:t>
      </w:r>
      <w:r w:rsidR="003E4E17" w:rsidRPr="00291DA2">
        <w:rPr>
          <w:color w:val="auto"/>
          <w:sz w:val="28"/>
          <w:szCs w:val="28"/>
        </w:rPr>
        <w:t xml:space="preserve"> </w:t>
      </w:r>
      <w:r w:rsidR="00493D7A" w:rsidRPr="00291DA2">
        <w:rPr>
          <w:color w:val="auto"/>
          <w:sz w:val="28"/>
          <w:szCs w:val="28"/>
        </w:rPr>
        <w:t>января 2016</w:t>
      </w:r>
      <w:r w:rsidR="003E4E17" w:rsidRPr="00291DA2">
        <w:rPr>
          <w:color w:val="auto"/>
          <w:sz w:val="28"/>
          <w:szCs w:val="28"/>
        </w:rPr>
        <w:t xml:space="preserve"> года, в сумме </w:t>
      </w:r>
      <w:r w:rsidR="00F7713A" w:rsidRPr="00291DA2">
        <w:rPr>
          <w:color w:val="auto"/>
          <w:sz w:val="28"/>
          <w:szCs w:val="28"/>
        </w:rPr>
        <w:t xml:space="preserve">35 000   руб. 00 коп. (Тридцать пять тысяч рублей 00 коп.). </w:t>
      </w:r>
    </w:p>
    <w:p w:rsidR="00D97022" w:rsidRPr="00291DA2" w:rsidRDefault="00F7713A" w:rsidP="0025003E">
      <w:pPr>
        <w:pStyle w:val="a4"/>
        <w:spacing w:before="0" w:beforeAutospacing="0" w:after="0" w:afterAutospacing="0"/>
        <w:rPr>
          <w:color w:val="auto"/>
          <w:sz w:val="28"/>
          <w:szCs w:val="28"/>
        </w:rPr>
      </w:pPr>
      <w:r w:rsidRPr="00291DA2">
        <w:rPr>
          <w:color w:val="auto"/>
          <w:sz w:val="28"/>
          <w:szCs w:val="28"/>
        </w:rPr>
        <w:lastRenderedPageBreak/>
        <w:t>Задаток в размере  2</w:t>
      </w:r>
      <w:r w:rsidR="003E4E17" w:rsidRPr="00291DA2">
        <w:rPr>
          <w:color w:val="auto"/>
          <w:sz w:val="28"/>
          <w:szCs w:val="28"/>
        </w:rPr>
        <w:t>0 % от начальной цены  -</w:t>
      </w:r>
      <w:r w:rsidR="007E5D39" w:rsidRPr="00291DA2">
        <w:rPr>
          <w:color w:val="auto"/>
          <w:sz w:val="28"/>
          <w:szCs w:val="28"/>
        </w:rPr>
        <w:t xml:space="preserve"> </w:t>
      </w:r>
      <w:r w:rsidRPr="00291DA2">
        <w:rPr>
          <w:color w:val="auto"/>
          <w:sz w:val="28"/>
          <w:szCs w:val="28"/>
        </w:rPr>
        <w:t xml:space="preserve">7000  </w:t>
      </w:r>
      <w:r w:rsidRPr="00291DA2">
        <w:rPr>
          <w:bCs/>
          <w:color w:val="auto"/>
          <w:sz w:val="28"/>
          <w:szCs w:val="28"/>
        </w:rPr>
        <w:t>руб. 00 коп. (Семь тысяч рублей 00 коп.).</w:t>
      </w:r>
      <w:r w:rsidRPr="00291DA2">
        <w:rPr>
          <w:color w:val="auto"/>
          <w:sz w:val="28"/>
          <w:szCs w:val="28"/>
        </w:rPr>
        <w:t xml:space="preserve">  </w:t>
      </w:r>
    </w:p>
    <w:p w:rsidR="00D97022" w:rsidRPr="00291DA2" w:rsidRDefault="00D97022" w:rsidP="0025003E">
      <w:pPr>
        <w:pStyle w:val="a4"/>
        <w:spacing w:before="0" w:beforeAutospacing="0" w:after="0" w:afterAutospacing="0"/>
        <w:rPr>
          <w:color w:val="auto"/>
          <w:sz w:val="28"/>
          <w:szCs w:val="28"/>
        </w:rPr>
      </w:pPr>
      <w:r w:rsidRPr="00291DA2">
        <w:rPr>
          <w:color w:val="auto"/>
          <w:sz w:val="28"/>
          <w:szCs w:val="28"/>
        </w:rPr>
        <w:t xml:space="preserve">Торги проводятся в форме аукциона, открытого по составу участников и </w:t>
      </w:r>
      <w:proofErr w:type="gramStart"/>
      <w:r w:rsidRPr="00291DA2">
        <w:rPr>
          <w:color w:val="auto"/>
          <w:sz w:val="28"/>
          <w:szCs w:val="28"/>
        </w:rPr>
        <w:t>закрытая</w:t>
      </w:r>
      <w:proofErr w:type="gramEnd"/>
      <w:r w:rsidRPr="00291DA2">
        <w:rPr>
          <w:color w:val="auto"/>
          <w:sz w:val="28"/>
          <w:szCs w:val="28"/>
        </w:rPr>
        <w:t xml:space="preserve"> по форме подачи предложения по цене. </w:t>
      </w:r>
    </w:p>
    <w:p w:rsidR="00F7713A" w:rsidRPr="00291DA2" w:rsidRDefault="00D97022" w:rsidP="0025003E">
      <w:pPr>
        <w:pStyle w:val="a4"/>
        <w:spacing w:before="0" w:beforeAutospacing="0" w:after="0" w:afterAutospacing="0"/>
        <w:rPr>
          <w:bCs/>
          <w:color w:val="auto"/>
          <w:sz w:val="28"/>
          <w:szCs w:val="28"/>
        </w:rPr>
      </w:pPr>
      <w:r w:rsidRPr="00291DA2">
        <w:rPr>
          <w:color w:val="auto"/>
          <w:sz w:val="28"/>
          <w:szCs w:val="28"/>
        </w:rPr>
        <w:t>П</w:t>
      </w:r>
      <w:r w:rsidR="00F7713A" w:rsidRPr="00291DA2">
        <w:rPr>
          <w:color w:val="auto"/>
          <w:sz w:val="28"/>
          <w:szCs w:val="28"/>
        </w:rPr>
        <w:t xml:space="preserve">редложение </w:t>
      </w:r>
      <w:r w:rsidRPr="00291DA2">
        <w:rPr>
          <w:color w:val="auto"/>
          <w:sz w:val="28"/>
          <w:szCs w:val="28"/>
        </w:rPr>
        <w:t>п</w:t>
      </w:r>
      <w:r w:rsidR="001A6397" w:rsidRPr="00291DA2">
        <w:rPr>
          <w:color w:val="auto"/>
          <w:sz w:val="28"/>
          <w:szCs w:val="28"/>
        </w:rPr>
        <w:t>о цене государственного или муниципального имущества подаются участниками аукциона в запечатанных конвертах в день подведения итогов аукциона. По желанию претендента запечатанный конве</w:t>
      </w:r>
      <w:proofErr w:type="gramStart"/>
      <w:r w:rsidR="001A6397" w:rsidRPr="00291DA2">
        <w:rPr>
          <w:color w:val="auto"/>
          <w:sz w:val="28"/>
          <w:szCs w:val="28"/>
        </w:rPr>
        <w:t>рт с пр</w:t>
      </w:r>
      <w:proofErr w:type="gramEnd"/>
      <w:r w:rsidR="001A6397" w:rsidRPr="00291DA2">
        <w:rPr>
          <w:color w:val="auto"/>
          <w:sz w:val="28"/>
          <w:szCs w:val="28"/>
        </w:rPr>
        <w:t>едложением о цене может быть подан при подаче заявки</w:t>
      </w:r>
    </w:p>
    <w:p w:rsidR="003E4E17" w:rsidRPr="00291DA2" w:rsidRDefault="0025003E" w:rsidP="0025003E">
      <w:pPr>
        <w:pStyle w:val="a4"/>
        <w:spacing w:before="0" w:beforeAutospacing="0" w:after="0" w:afterAutospacing="0"/>
        <w:rPr>
          <w:color w:val="auto"/>
          <w:sz w:val="28"/>
          <w:szCs w:val="28"/>
        </w:rPr>
      </w:pPr>
      <w:r>
        <w:rPr>
          <w:color w:val="auto"/>
          <w:sz w:val="28"/>
          <w:szCs w:val="28"/>
        </w:rPr>
        <w:t xml:space="preserve"> 3.    </w:t>
      </w:r>
      <w:r w:rsidR="003E4E17" w:rsidRPr="00291DA2">
        <w:rPr>
          <w:color w:val="auto"/>
          <w:sz w:val="28"/>
          <w:szCs w:val="28"/>
        </w:rPr>
        <w:t>Утвердить проект информационного сообщения о продаже муниципального имущества на аукционе.</w:t>
      </w:r>
    </w:p>
    <w:p w:rsidR="003E4E17" w:rsidRPr="00291DA2" w:rsidRDefault="003E4E17" w:rsidP="0025003E">
      <w:pPr>
        <w:pStyle w:val="a4"/>
        <w:spacing w:before="0" w:beforeAutospacing="0" w:after="0" w:afterAutospacing="0"/>
        <w:rPr>
          <w:color w:val="auto"/>
          <w:sz w:val="28"/>
          <w:szCs w:val="28"/>
        </w:rPr>
      </w:pPr>
      <w:r w:rsidRPr="00291DA2">
        <w:rPr>
          <w:color w:val="auto"/>
          <w:sz w:val="28"/>
          <w:szCs w:val="28"/>
        </w:rPr>
        <w:t>4.     Утвердить заявку на участие в аукционе  по продаже муниципального имущества.</w:t>
      </w:r>
    </w:p>
    <w:p w:rsidR="003E4E17" w:rsidRPr="00291DA2" w:rsidRDefault="003E4E17" w:rsidP="0025003E">
      <w:pPr>
        <w:pStyle w:val="a4"/>
        <w:spacing w:before="0" w:beforeAutospacing="0" w:after="0" w:afterAutospacing="0"/>
        <w:rPr>
          <w:color w:val="auto"/>
          <w:sz w:val="28"/>
          <w:szCs w:val="28"/>
        </w:rPr>
      </w:pPr>
      <w:r w:rsidRPr="00291DA2">
        <w:rPr>
          <w:color w:val="auto"/>
          <w:sz w:val="28"/>
          <w:szCs w:val="28"/>
        </w:rPr>
        <w:t>5.     У</w:t>
      </w:r>
      <w:r w:rsidR="001A6397" w:rsidRPr="00291DA2">
        <w:rPr>
          <w:color w:val="auto"/>
          <w:sz w:val="28"/>
          <w:szCs w:val="28"/>
        </w:rPr>
        <w:t>твердить проект договора</w:t>
      </w:r>
      <w:r w:rsidRPr="00291DA2">
        <w:rPr>
          <w:color w:val="auto"/>
          <w:sz w:val="28"/>
          <w:szCs w:val="28"/>
        </w:rPr>
        <w:t>.</w:t>
      </w:r>
    </w:p>
    <w:p w:rsidR="003E4E17" w:rsidRPr="00291DA2" w:rsidRDefault="0025003E" w:rsidP="0025003E">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w:t>
      </w:r>
      <w:r w:rsidR="003E4E17" w:rsidRPr="00291DA2">
        <w:rPr>
          <w:rFonts w:ascii="Times New Roman" w:hAnsi="Times New Roman" w:cs="Times New Roman"/>
          <w:sz w:val="28"/>
          <w:szCs w:val="28"/>
        </w:rPr>
        <w:t>Опубликовать информационное сообщение о проведен</w:t>
      </w:r>
      <w:proofErr w:type="gramStart"/>
      <w:r w:rsidR="003E4E17" w:rsidRPr="00291DA2">
        <w:rPr>
          <w:rFonts w:ascii="Times New Roman" w:hAnsi="Times New Roman" w:cs="Times New Roman"/>
          <w:sz w:val="28"/>
          <w:szCs w:val="28"/>
        </w:rPr>
        <w:t>ии ау</w:t>
      </w:r>
      <w:proofErr w:type="gramEnd"/>
      <w:r w:rsidR="003E4E17" w:rsidRPr="00291DA2">
        <w:rPr>
          <w:rFonts w:ascii="Times New Roman" w:hAnsi="Times New Roman" w:cs="Times New Roman"/>
          <w:sz w:val="28"/>
          <w:szCs w:val="28"/>
        </w:rPr>
        <w:t xml:space="preserve">кциона по продаже муниципального имущества </w:t>
      </w:r>
      <w:r w:rsidR="001A6397" w:rsidRPr="00291DA2">
        <w:rPr>
          <w:rFonts w:ascii="Times New Roman" w:hAnsi="Times New Roman" w:cs="Times New Roman"/>
          <w:sz w:val="28"/>
          <w:szCs w:val="28"/>
        </w:rPr>
        <w:t xml:space="preserve">Старостаничного </w:t>
      </w:r>
      <w:r w:rsidR="003E4E17" w:rsidRPr="00291DA2">
        <w:rPr>
          <w:rFonts w:ascii="Times New Roman" w:hAnsi="Times New Roman" w:cs="Times New Roman"/>
          <w:sz w:val="28"/>
          <w:szCs w:val="28"/>
        </w:rPr>
        <w:t xml:space="preserve">сельского поселения </w:t>
      </w:r>
      <w:r w:rsidR="00642EBD" w:rsidRPr="00291DA2">
        <w:rPr>
          <w:rFonts w:ascii="Times New Roman" w:hAnsi="Times New Roman" w:cs="Times New Roman"/>
          <w:sz w:val="28"/>
          <w:szCs w:val="28"/>
        </w:rPr>
        <w:t>Каменского</w:t>
      </w:r>
      <w:r w:rsidR="003E4E17" w:rsidRPr="00291DA2">
        <w:rPr>
          <w:rFonts w:ascii="Times New Roman" w:hAnsi="Times New Roman" w:cs="Times New Roman"/>
          <w:sz w:val="28"/>
          <w:szCs w:val="28"/>
        </w:rPr>
        <w:t xml:space="preserve"> района, </w:t>
      </w:r>
      <w:r w:rsidR="00642EBD" w:rsidRPr="00291DA2">
        <w:rPr>
          <w:rFonts w:ascii="Times New Roman" w:hAnsi="Times New Roman" w:cs="Times New Roman"/>
          <w:sz w:val="28"/>
          <w:szCs w:val="28"/>
        </w:rPr>
        <w:t xml:space="preserve">Ростовской области </w:t>
      </w:r>
      <w:r w:rsidR="003E4E17" w:rsidRPr="00291DA2">
        <w:rPr>
          <w:rFonts w:ascii="Times New Roman" w:hAnsi="Times New Roman" w:cs="Times New Roman"/>
          <w:sz w:val="28"/>
          <w:szCs w:val="28"/>
        </w:rPr>
        <w:t>указанное в пункте 1 настоящего постановления в газете "</w:t>
      </w:r>
      <w:r w:rsidR="00642EBD" w:rsidRPr="00291DA2">
        <w:rPr>
          <w:rFonts w:ascii="Times New Roman" w:hAnsi="Times New Roman" w:cs="Times New Roman"/>
          <w:sz w:val="28"/>
          <w:szCs w:val="28"/>
        </w:rPr>
        <w:t>Земля</w:t>
      </w:r>
      <w:r w:rsidR="003E4E17" w:rsidRPr="00291DA2">
        <w:rPr>
          <w:rFonts w:ascii="Times New Roman" w:hAnsi="Times New Roman" w:cs="Times New Roman"/>
          <w:sz w:val="28"/>
          <w:szCs w:val="28"/>
        </w:rPr>
        <w:t xml:space="preserve">" </w:t>
      </w:r>
      <w:r w:rsidR="00642EBD" w:rsidRPr="00291DA2">
        <w:rPr>
          <w:rFonts w:ascii="Times New Roman" w:hAnsi="Times New Roman" w:cs="Times New Roman"/>
          <w:sz w:val="28"/>
          <w:szCs w:val="28"/>
        </w:rPr>
        <w:t xml:space="preserve">Каменского </w:t>
      </w:r>
      <w:r w:rsidR="007E5D39" w:rsidRPr="00291DA2">
        <w:rPr>
          <w:rFonts w:ascii="Times New Roman" w:hAnsi="Times New Roman" w:cs="Times New Roman"/>
          <w:sz w:val="28"/>
          <w:szCs w:val="28"/>
        </w:rPr>
        <w:t xml:space="preserve">района </w:t>
      </w:r>
      <w:r w:rsidR="003E4E17" w:rsidRPr="00291DA2">
        <w:rPr>
          <w:rFonts w:ascii="Times New Roman" w:hAnsi="Times New Roman" w:cs="Times New Roman"/>
          <w:sz w:val="28"/>
          <w:szCs w:val="28"/>
        </w:rPr>
        <w:t xml:space="preserve"> на официальном сайте </w:t>
      </w:r>
      <w:r w:rsidR="00642EBD" w:rsidRPr="00291DA2">
        <w:rPr>
          <w:rFonts w:ascii="Times New Roman" w:hAnsi="Times New Roman" w:cs="Times New Roman"/>
          <w:sz w:val="28"/>
          <w:szCs w:val="28"/>
        </w:rPr>
        <w:t xml:space="preserve">Старостаничного сельского </w:t>
      </w:r>
      <w:r w:rsidR="003E4E17" w:rsidRPr="00291DA2">
        <w:rPr>
          <w:rFonts w:ascii="Times New Roman" w:hAnsi="Times New Roman" w:cs="Times New Roman"/>
          <w:sz w:val="28"/>
          <w:szCs w:val="28"/>
        </w:rPr>
        <w:t xml:space="preserve">поселения </w:t>
      </w:r>
      <w:r w:rsidR="00642EBD" w:rsidRPr="00291DA2">
        <w:rPr>
          <w:rFonts w:ascii="Times New Roman" w:hAnsi="Times New Roman" w:cs="Times New Roman"/>
          <w:sz w:val="28"/>
          <w:szCs w:val="28"/>
        </w:rPr>
        <w:t>Каменского</w:t>
      </w:r>
      <w:r w:rsidR="003E4E17" w:rsidRPr="00291DA2">
        <w:rPr>
          <w:rFonts w:ascii="Times New Roman" w:hAnsi="Times New Roman" w:cs="Times New Roman"/>
          <w:sz w:val="28"/>
          <w:szCs w:val="28"/>
        </w:rPr>
        <w:t xml:space="preserve"> района </w:t>
      </w:r>
      <w:hyperlink r:id="rId7" w:history="1">
        <w:r w:rsidR="007E5D39" w:rsidRPr="00291DA2">
          <w:rPr>
            <w:rStyle w:val="a3"/>
            <w:rFonts w:ascii="Times New Roman" w:hAnsi="Times New Roman" w:cs="Times New Roman"/>
            <w:color w:val="auto"/>
            <w:spacing w:val="2"/>
            <w:sz w:val="28"/>
            <w:szCs w:val="28"/>
            <w:lang w:eastAsia="ar-SA"/>
          </w:rPr>
          <w:t>http://</w:t>
        </w:r>
        <w:r w:rsidR="007E5D39" w:rsidRPr="00291DA2">
          <w:rPr>
            <w:rStyle w:val="a3"/>
            <w:rFonts w:ascii="Times New Roman" w:hAnsi="Times New Roman" w:cs="Times New Roman"/>
            <w:color w:val="auto"/>
            <w:spacing w:val="2"/>
            <w:sz w:val="28"/>
            <w:szCs w:val="28"/>
            <w:lang w:val="en-US" w:eastAsia="ar-SA"/>
          </w:rPr>
          <w:t>starostanichnoe</w:t>
        </w:r>
        <w:r w:rsidR="007E5D39" w:rsidRPr="00291DA2">
          <w:rPr>
            <w:rStyle w:val="a3"/>
            <w:rFonts w:ascii="Times New Roman" w:hAnsi="Times New Roman" w:cs="Times New Roman"/>
            <w:color w:val="auto"/>
            <w:spacing w:val="2"/>
            <w:sz w:val="28"/>
            <w:szCs w:val="28"/>
            <w:lang w:eastAsia="ar-SA"/>
          </w:rPr>
          <w:t>.ru/</w:t>
        </w:r>
      </w:hyperlink>
      <w:r w:rsidR="007E5D39" w:rsidRPr="00291DA2">
        <w:rPr>
          <w:rFonts w:ascii="Times New Roman" w:hAnsi="Times New Roman" w:cs="Times New Roman"/>
          <w:sz w:val="28"/>
          <w:szCs w:val="28"/>
        </w:rPr>
        <w:t xml:space="preserve">, и </w:t>
      </w:r>
      <w:r w:rsidR="003E4E17" w:rsidRPr="00291DA2">
        <w:rPr>
          <w:rFonts w:ascii="Times New Roman" w:hAnsi="Times New Roman" w:cs="Times New Roman"/>
          <w:sz w:val="28"/>
          <w:szCs w:val="28"/>
        </w:rPr>
        <w:t> </w:t>
      </w:r>
      <w:r w:rsidR="007E5D39" w:rsidRPr="00291DA2">
        <w:rPr>
          <w:rFonts w:ascii="Times New Roman" w:hAnsi="Times New Roman" w:cs="Times New Roman"/>
          <w:sz w:val="28"/>
          <w:szCs w:val="28"/>
        </w:rPr>
        <w:t xml:space="preserve">на официальном сайте Российской Федерации в сети Интернет – </w:t>
      </w:r>
      <w:r w:rsidR="007E5D39" w:rsidRPr="00291DA2">
        <w:rPr>
          <w:rFonts w:ascii="Times New Roman" w:hAnsi="Times New Roman" w:cs="Times New Roman"/>
          <w:sz w:val="28"/>
          <w:szCs w:val="28"/>
          <w:lang w:val="en-US"/>
        </w:rPr>
        <w:t>www</w:t>
      </w:r>
      <w:r w:rsidR="007E5D39" w:rsidRPr="00291DA2">
        <w:rPr>
          <w:rFonts w:ascii="Times New Roman" w:hAnsi="Times New Roman" w:cs="Times New Roman"/>
          <w:sz w:val="28"/>
          <w:szCs w:val="28"/>
        </w:rPr>
        <w:t>.</w:t>
      </w:r>
      <w:r w:rsidR="007E5D39" w:rsidRPr="00291DA2">
        <w:rPr>
          <w:rFonts w:ascii="Times New Roman" w:hAnsi="Times New Roman" w:cs="Times New Roman"/>
          <w:sz w:val="28"/>
          <w:szCs w:val="28"/>
          <w:lang w:val="en-US"/>
        </w:rPr>
        <w:t>torgi</w:t>
      </w:r>
      <w:r w:rsidR="007E5D39" w:rsidRPr="00291DA2">
        <w:rPr>
          <w:rFonts w:ascii="Times New Roman" w:hAnsi="Times New Roman" w:cs="Times New Roman"/>
          <w:sz w:val="28"/>
          <w:szCs w:val="28"/>
        </w:rPr>
        <w:t>.</w:t>
      </w:r>
      <w:r w:rsidR="007E5D39" w:rsidRPr="00291DA2">
        <w:rPr>
          <w:rFonts w:ascii="Times New Roman" w:hAnsi="Times New Roman" w:cs="Times New Roman"/>
          <w:sz w:val="28"/>
          <w:szCs w:val="28"/>
          <w:lang w:val="en-US"/>
        </w:rPr>
        <w:t>gov</w:t>
      </w:r>
      <w:r w:rsidR="007E5D39" w:rsidRPr="00291DA2">
        <w:rPr>
          <w:rFonts w:ascii="Times New Roman" w:hAnsi="Times New Roman" w:cs="Times New Roman"/>
          <w:sz w:val="28"/>
          <w:szCs w:val="28"/>
        </w:rPr>
        <w:t>.</w:t>
      </w:r>
      <w:r w:rsidR="007E5D39" w:rsidRPr="00291DA2">
        <w:rPr>
          <w:rFonts w:ascii="Times New Roman" w:hAnsi="Times New Roman" w:cs="Times New Roman"/>
          <w:sz w:val="28"/>
          <w:szCs w:val="28"/>
          <w:lang w:val="en-US"/>
        </w:rPr>
        <w:t>ru</w:t>
      </w:r>
      <w:r w:rsidR="007E5D39" w:rsidRPr="00291DA2">
        <w:rPr>
          <w:rFonts w:ascii="Times New Roman" w:hAnsi="Times New Roman" w:cs="Times New Roman"/>
          <w:sz w:val="28"/>
          <w:szCs w:val="28"/>
        </w:rPr>
        <w:t>.</w:t>
      </w:r>
      <w:r w:rsidR="003E4E17" w:rsidRPr="00291DA2">
        <w:rPr>
          <w:rFonts w:ascii="Times New Roman" w:hAnsi="Times New Roman" w:cs="Times New Roman"/>
          <w:sz w:val="28"/>
          <w:szCs w:val="28"/>
        </w:rPr>
        <w:t>  </w:t>
      </w:r>
    </w:p>
    <w:p w:rsidR="003E4E17" w:rsidRPr="00291DA2" w:rsidRDefault="003E4E17" w:rsidP="0025003E">
      <w:pPr>
        <w:pStyle w:val="a4"/>
        <w:spacing w:before="0" w:beforeAutospacing="0" w:after="0" w:afterAutospacing="0"/>
        <w:rPr>
          <w:color w:val="auto"/>
          <w:sz w:val="28"/>
          <w:szCs w:val="28"/>
        </w:rPr>
      </w:pPr>
      <w:r w:rsidRPr="00291DA2">
        <w:rPr>
          <w:color w:val="auto"/>
          <w:sz w:val="28"/>
          <w:szCs w:val="28"/>
        </w:rPr>
        <w:t xml:space="preserve">7.     </w:t>
      </w:r>
      <w:proofErr w:type="gramStart"/>
      <w:r w:rsidRPr="00291DA2">
        <w:rPr>
          <w:color w:val="auto"/>
          <w:sz w:val="28"/>
          <w:szCs w:val="28"/>
        </w:rPr>
        <w:t>Контроль за</w:t>
      </w:r>
      <w:proofErr w:type="gramEnd"/>
      <w:r w:rsidRPr="00291DA2">
        <w:rPr>
          <w:color w:val="auto"/>
          <w:sz w:val="28"/>
          <w:szCs w:val="28"/>
        </w:rPr>
        <w:t xml:space="preserve"> исполнением настоящего постановления оставляю  за собой.</w:t>
      </w:r>
    </w:p>
    <w:p w:rsidR="007E5D39" w:rsidRPr="00291DA2" w:rsidRDefault="003E4E17" w:rsidP="0025003E">
      <w:pPr>
        <w:pStyle w:val="a4"/>
        <w:spacing w:before="0" w:beforeAutospacing="0" w:after="0" w:afterAutospacing="0"/>
        <w:rPr>
          <w:color w:val="auto"/>
          <w:sz w:val="28"/>
          <w:szCs w:val="28"/>
        </w:rPr>
      </w:pPr>
      <w:r w:rsidRPr="00291DA2">
        <w:rPr>
          <w:color w:val="auto"/>
          <w:sz w:val="28"/>
          <w:szCs w:val="28"/>
        </w:rPr>
        <w:t>8.     Постановление вступает в силу со дня  подписания.</w:t>
      </w:r>
    </w:p>
    <w:p w:rsidR="008B463C" w:rsidRPr="00291DA2" w:rsidRDefault="008B463C" w:rsidP="0025003E">
      <w:pPr>
        <w:pStyle w:val="a4"/>
        <w:spacing w:before="0" w:beforeAutospacing="0" w:after="0" w:afterAutospacing="0"/>
        <w:rPr>
          <w:color w:val="auto"/>
          <w:sz w:val="28"/>
          <w:szCs w:val="28"/>
        </w:rPr>
      </w:pPr>
    </w:p>
    <w:p w:rsidR="008B463C" w:rsidRPr="00291DA2" w:rsidRDefault="008B463C" w:rsidP="0025003E">
      <w:pPr>
        <w:pStyle w:val="a4"/>
        <w:spacing w:before="0" w:beforeAutospacing="0" w:after="0" w:afterAutospacing="0"/>
        <w:rPr>
          <w:b/>
          <w:color w:val="auto"/>
          <w:sz w:val="28"/>
          <w:szCs w:val="28"/>
        </w:rPr>
      </w:pPr>
    </w:p>
    <w:p w:rsidR="007E5D39" w:rsidRPr="00291DA2" w:rsidRDefault="007E5D39" w:rsidP="0025003E">
      <w:pPr>
        <w:spacing w:after="0" w:line="240" w:lineRule="auto"/>
        <w:jc w:val="center"/>
        <w:rPr>
          <w:rFonts w:ascii="Times New Roman" w:hAnsi="Times New Roman" w:cs="Times New Roman"/>
          <w:b/>
          <w:sz w:val="28"/>
          <w:szCs w:val="28"/>
        </w:rPr>
      </w:pPr>
    </w:p>
    <w:p w:rsidR="001A42AB" w:rsidRPr="00291DA2" w:rsidRDefault="001A42AB" w:rsidP="0025003E">
      <w:pPr>
        <w:pStyle w:val="21"/>
        <w:spacing w:before="0" w:after="0"/>
        <w:rPr>
          <w:rFonts w:ascii="Times New Roman" w:hAnsi="Times New Roman" w:cs="Times New Roman"/>
          <w:sz w:val="28"/>
          <w:szCs w:val="28"/>
        </w:rPr>
      </w:pPr>
      <w:r w:rsidRPr="00291DA2">
        <w:rPr>
          <w:rFonts w:ascii="Times New Roman" w:hAnsi="Times New Roman" w:cs="Times New Roman"/>
          <w:sz w:val="28"/>
          <w:szCs w:val="28"/>
        </w:rPr>
        <w:t xml:space="preserve">Глава Старостаничного </w:t>
      </w:r>
    </w:p>
    <w:p w:rsidR="001A42AB" w:rsidRPr="00291DA2" w:rsidRDefault="008B463C" w:rsidP="0025003E">
      <w:pPr>
        <w:pStyle w:val="21"/>
        <w:spacing w:before="0" w:after="0"/>
        <w:rPr>
          <w:rFonts w:ascii="Times New Roman" w:hAnsi="Times New Roman" w:cs="Times New Roman"/>
          <w:sz w:val="28"/>
          <w:szCs w:val="28"/>
        </w:rPr>
      </w:pPr>
      <w:r w:rsidRPr="00291DA2">
        <w:rPr>
          <w:rFonts w:ascii="Times New Roman" w:hAnsi="Times New Roman" w:cs="Times New Roman"/>
          <w:sz w:val="28"/>
          <w:szCs w:val="28"/>
        </w:rPr>
        <w:t>сельского поселения</w:t>
      </w:r>
      <w:r w:rsidRPr="00291DA2">
        <w:rPr>
          <w:rFonts w:ascii="Times New Roman" w:hAnsi="Times New Roman" w:cs="Times New Roman"/>
          <w:sz w:val="28"/>
          <w:szCs w:val="28"/>
        </w:rPr>
        <w:tab/>
      </w:r>
      <w:r w:rsidRPr="00291DA2">
        <w:rPr>
          <w:rFonts w:ascii="Times New Roman" w:hAnsi="Times New Roman" w:cs="Times New Roman"/>
          <w:sz w:val="28"/>
          <w:szCs w:val="28"/>
        </w:rPr>
        <w:tab/>
      </w:r>
      <w:r w:rsidRPr="00291DA2">
        <w:rPr>
          <w:rFonts w:ascii="Times New Roman" w:hAnsi="Times New Roman" w:cs="Times New Roman"/>
          <w:sz w:val="28"/>
          <w:szCs w:val="28"/>
        </w:rPr>
        <w:tab/>
      </w:r>
      <w:r w:rsidRPr="00291DA2">
        <w:rPr>
          <w:rFonts w:ascii="Times New Roman" w:hAnsi="Times New Roman" w:cs="Times New Roman"/>
          <w:sz w:val="28"/>
          <w:szCs w:val="28"/>
        </w:rPr>
        <w:tab/>
      </w:r>
      <w:r w:rsidRPr="00291DA2">
        <w:rPr>
          <w:rFonts w:ascii="Times New Roman" w:hAnsi="Times New Roman" w:cs="Times New Roman"/>
          <w:sz w:val="28"/>
          <w:szCs w:val="28"/>
        </w:rPr>
        <w:tab/>
      </w:r>
      <w:r w:rsidRPr="00291DA2">
        <w:rPr>
          <w:rFonts w:ascii="Times New Roman" w:hAnsi="Times New Roman" w:cs="Times New Roman"/>
          <w:sz w:val="28"/>
          <w:szCs w:val="28"/>
        </w:rPr>
        <w:tab/>
        <w:t xml:space="preserve">             </w:t>
      </w:r>
      <w:r w:rsidR="001A42AB" w:rsidRPr="00291DA2">
        <w:rPr>
          <w:rFonts w:ascii="Times New Roman" w:hAnsi="Times New Roman" w:cs="Times New Roman"/>
          <w:sz w:val="28"/>
          <w:szCs w:val="28"/>
        </w:rPr>
        <w:t>Г.В. Галганов</w:t>
      </w:r>
    </w:p>
    <w:p w:rsidR="007E5D39" w:rsidRPr="00291DA2" w:rsidRDefault="007E5D39" w:rsidP="0025003E">
      <w:pPr>
        <w:pStyle w:val="21"/>
        <w:spacing w:before="0" w:after="0"/>
        <w:rPr>
          <w:rFonts w:ascii="Times New Roman" w:hAnsi="Times New Roman" w:cs="Times New Roman"/>
          <w:sz w:val="28"/>
          <w:szCs w:val="28"/>
        </w:rPr>
      </w:pPr>
    </w:p>
    <w:p w:rsidR="007E5D39" w:rsidRPr="00291DA2" w:rsidRDefault="007E5D39" w:rsidP="0025003E">
      <w:pPr>
        <w:pStyle w:val="21"/>
        <w:spacing w:after="0"/>
        <w:rPr>
          <w:rFonts w:ascii="Times New Roman" w:hAnsi="Times New Roman" w:cs="Times New Roman"/>
          <w:sz w:val="28"/>
          <w:szCs w:val="28"/>
        </w:rPr>
      </w:pPr>
    </w:p>
    <w:p w:rsidR="0049009E" w:rsidRPr="00291DA2" w:rsidRDefault="0049009E" w:rsidP="0025003E">
      <w:pPr>
        <w:pStyle w:val="21"/>
        <w:spacing w:after="0"/>
        <w:rPr>
          <w:rFonts w:ascii="Times New Roman" w:hAnsi="Times New Roman" w:cs="Times New Roman"/>
          <w:sz w:val="28"/>
          <w:szCs w:val="28"/>
        </w:rPr>
      </w:pPr>
    </w:p>
    <w:p w:rsidR="0049009E" w:rsidRPr="00291DA2" w:rsidRDefault="0049009E" w:rsidP="0025003E">
      <w:pPr>
        <w:pStyle w:val="21"/>
        <w:spacing w:after="0"/>
        <w:rPr>
          <w:rFonts w:ascii="Times New Roman" w:hAnsi="Times New Roman" w:cs="Times New Roman"/>
          <w:sz w:val="28"/>
          <w:szCs w:val="28"/>
        </w:rPr>
      </w:pPr>
    </w:p>
    <w:p w:rsidR="0049009E" w:rsidRPr="00291DA2" w:rsidRDefault="0049009E" w:rsidP="0025003E">
      <w:pPr>
        <w:pStyle w:val="21"/>
        <w:spacing w:after="0"/>
        <w:rPr>
          <w:rFonts w:ascii="Times New Roman" w:hAnsi="Times New Roman" w:cs="Times New Roman"/>
          <w:sz w:val="28"/>
          <w:szCs w:val="28"/>
        </w:rPr>
      </w:pPr>
    </w:p>
    <w:p w:rsidR="0049009E" w:rsidRPr="00291DA2" w:rsidRDefault="0049009E" w:rsidP="0025003E">
      <w:pPr>
        <w:pStyle w:val="21"/>
        <w:spacing w:after="0"/>
        <w:rPr>
          <w:rFonts w:ascii="Times New Roman" w:hAnsi="Times New Roman" w:cs="Times New Roman"/>
          <w:sz w:val="28"/>
          <w:szCs w:val="28"/>
        </w:rPr>
      </w:pPr>
    </w:p>
    <w:p w:rsidR="003D79E4" w:rsidRDefault="003D79E4" w:rsidP="0025003E">
      <w:pPr>
        <w:pStyle w:val="21"/>
        <w:spacing w:after="0"/>
        <w:rPr>
          <w:rFonts w:ascii="Times New Roman" w:hAnsi="Times New Roman" w:cs="Times New Roman"/>
          <w:sz w:val="28"/>
          <w:szCs w:val="28"/>
        </w:rPr>
      </w:pPr>
    </w:p>
    <w:p w:rsidR="003D79E4" w:rsidRPr="00291DA2" w:rsidRDefault="003D79E4" w:rsidP="0025003E">
      <w:pPr>
        <w:pStyle w:val="21"/>
        <w:spacing w:after="0"/>
        <w:rPr>
          <w:rFonts w:ascii="Times New Roman" w:hAnsi="Times New Roman" w:cs="Times New Roman"/>
          <w:sz w:val="28"/>
          <w:szCs w:val="28"/>
        </w:rPr>
      </w:pPr>
    </w:p>
    <w:p w:rsidR="0049009E" w:rsidRPr="00291DA2" w:rsidRDefault="0049009E" w:rsidP="0025003E">
      <w:pPr>
        <w:pStyle w:val="21"/>
        <w:spacing w:after="0"/>
        <w:rPr>
          <w:rFonts w:ascii="Times New Roman" w:hAnsi="Times New Roman" w:cs="Times New Roman"/>
          <w:sz w:val="28"/>
          <w:szCs w:val="28"/>
        </w:rPr>
      </w:pPr>
    </w:p>
    <w:p w:rsidR="00DD5542" w:rsidRPr="00291DA2" w:rsidRDefault="00415065" w:rsidP="00DD5542">
      <w:pPr>
        <w:suppressLineNumbers/>
        <w:spacing w:after="0" w:line="240" w:lineRule="auto"/>
        <w:rPr>
          <w:rFonts w:ascii="Times New Roman" w:hAnsi="Times New Roman" w:cs="Times New Roman"/>
          <w:sz w:val="28"/>
          <w:szCs w:val="28"/>
        </w:rPr>
      </w:pPr>
      <w:r w:rsidRPr="00291DA2">
        <w:rPr>
          <w:rFonts w:ascii="Times New Roman" w:hAnsi="Times New Roman" w:cs="Times New Roman"/>
          <w:sz w:val="28"/>
          <w:szCs w:val="28"/>
        </w:rPr>
        <w:t xml:space="preserve">                                  </w:t>
      </w:r>
      <w:r w:rsidR="001A42AB" w:rsidRPr="00291DA2">
        <w:rPr>
          <w:rFonts w:ascii="Times New Roman" w:hAnsi="Times New Roman" w:cs="Times New Roman"/>
          <w:sz w:val="28"/>
          <w:szCs w:val="28"/>
        </w:rPr>
        <w:tab/>
      </w:r>
    </w:p>
    <w:p w:rsidR="001A42AB" w:rsidRPr="00291DA2" w:rsidRDefault="001A42AB" w:rsidP="0049009E">
      <w:pPr>
        <w:tabs>
          <w:tab w:val="left" w:pos="7371"/>
        </w:tabs>
        <w:spacing w:after="0" w:line="240" w:lineRule="auto"/>
        <w:ind w:firstLine="851"/>
        <w:jc w:val="both"/>
        <w:rPr>
          <w:rFonts w:ascii="Times New Roman" w:hAnsi="Times New Roman" w:cs="Times New Roman"/>
          <w:sz w:val="28"/>
          <w:szCs w:val="28"/>
        </w:rPr>
      </w:pPr>
    </w:p>
    <w:sectPr w:rsidR="001A42AB" w:rsidRPr="00291DA2" w:rsidSect="00F86B9E">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1967A9"/>
    <w:multiLevelType w:val="hybridMultilevel"/>
    <w:tmpl w:val="D708FC62"/>
    <w:lvl w:ilvl="0" w:tplc="2E828676">
      <w:start w:val="24"/>
      <w:numFmt w:val="decimal"/>
      <w:lvlText w:val="%1"/>
      <w:lvlJc w:val="left"/>
      <w:pPr>
        <w:tabs>
          <w:tab w:val="num" w:pos="720"/>
        </w:tabs>
        <w:ind w:left="720" w:hanging="360"/>
      </w:pPr>
      <w:rPr>
        <w:rFonts w:cs="Times New Roman"/>
      </w:rPr>
    </w:lvl>
    <w:lvl w:ilvl="1" w:tplc="C2E4167A">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531470DD"/>
    <w:multiLevelType w:val="hybridMultilevel"/>
    <w:tmpl w:val="BF12CC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2765"/>
    <w:rsid w:val="00031D14"/>
    <w:rsid w:val="00060D8B"/>
    <w:rsid w:val="000A0BF9"/>
    <w:rsid w:val="000E50CD"/>
    <w:rsid w:val="00121042"/>
    <w:rsid w:val="00147030"/>
    <w:rsid w:val="00171674"/>
    <w:rsid w:val="001A42AB"/>
    <w:rsid w:val="001A6084"/>
    <w:rsid w:val="001A6397"/>
    <w:rsid w:val="001B7AA7"/>
    <w:rsid w:val="001C31E8"/>
    <w:rsid w:val="001D6D83"/>
    <w:rsid w:val="00232531"/>
    <w:rsid w:val="00244BD0"/>
    <w:rsid w:val="0025003E"/>
    <w:rsid w:val="00291DA2"/>
    <w:rsid w:val="00327ECB"/>
    <w:rsid w:val="00330D4B"/>
    <w:rsid w:val="003A0AEA"/>
    <w:rsid w:val="003D5DAD"/>
    <w:rsid w:val="003D79E4"/>
    <w:rsid w:val="003E4E17"/>
    <w:rsid w:val="003F7D9D"/>
    <w:rsid w:val="00415065"/>
    <w:rsid w:val="0044716D"/>
    <w:rsid w:val="00485D1C"/>
    <w:rsid w:val="0049009E"/>
    <w:rsid w:val="00493187"/>
    <w:rsid w:val="00493D7A"/>
    <w:rsid w:val="004D50B6"/>
    <w:rsid w:val="005372F5"/>
    <w:rsid w:val="00553A90"/>
    <w:rsid w:val="005642FE"/>
    <w:rsid w:val="005757EE"/>
    <w:rsid w:val="00634580"/>
    <w:rsid w:val="00642EBD"/>
    <w:rsid w:val="006877C0"/>
    <w:rsid w:val="006A24DD"/>
    <w:rsid w:val="006B407E"/>
    <w:rsid w:val="006F37F1"/>
    <w:rsid w:val="007319B4"/>
    <w:rsid w:val="00742765"/>
    <w:rsid w:val="007477B0"/>
    <w:rsid w:val="00754464"/>
    <w:rsid w:val="00764954"/>
    <w:rsid w:val="007650DE"/>
    <w:rsid w:val="007A2110"/>
    <w:rsid w:val="007E5D39"/>
    <w:rsid w:val="00826D8B"/>
    <w:rsid w:val="008457F2"/>
    <w:rsid w:val="008930A6"/>
    <w:rsid w:val="008B463C"/>
    <w:rsid w:val="009358A0"/>
    <w:rsid w:val="00943061"/>
    <w:rsid w:val="00995864"/>
    <w:rsid w:val="009B61D1"/>
    <w:rsid w:val="009D4C58"/>
    <w:rsid w:val="00A126F2"/>
    <w:rsid w:val="00A15585"/>
    <w:rsid w:val="00A1566F"/>
    <w:rsid w:val="00AA481C"/>
    <w:rsid w:val="00AD4BCD"/>
    <w:rsid w:val="00AE420F"/>
    <w:rsid w:val="00B12C08"/>
    <w:rsid w:val="00B45C4A"/>
    <w:rsid w:val="00C97335"/>
    <w:rsid w:val="00CC121A"/>
    <w:rsid w:val="00CC65EB"/>
    <w:rsid w:val="00CE2C6F"/>
    <w:rsid w:val="00D01575"/>
    <w:rsid w:val="00D32E11"/>
    <w:rsid w:val="00D45174"/>
    <w:rsid w:val="00D97022"/>
    <w:rsid w:val="00DD5542"/>
    <w:rsid w:val="00DD59BC"/>
    <w:rsid w:val="00E04A4F"/>
    <w:rsid w:val="00EE1D24"/>
    <w:rsid w:val="00F7713A"/>
    <w:rsid w:val="00F86B9E"/>
    <w:rsid w:val="00FA3EDE"/>
    <w:rsid w:val="00FA3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F5"/>
  </w:style>
  <w:style w:type="paragraph" w:styleId="1">
    <w:name w:val="heading 1"/>
    <w:basedOn w:val="a"/>
    <w:next w:val="a"/>
    <w:link w:val="10"/>
    <w:qFormat/>
    <w:rsid w:val="001A42AB"/>
    <w:pPr>
      <w:keepNext/>
      <w:tabs>
        <w:tab w:val="num" w:pos="720"/>
      </w:tabs>
      <w:suppressAutoHyphens/>
      <w:spacing w:after="0" w:line="240" w:lineRule="auto"/>
      <w:ind w:left="720" w:hanging="360"/>
      <w:jc w:val="center"/>
      <w:outlineLvl w:val="0"/>
    </w:pPr>
    <w:rPr>
      <w:rFonts w:ascii="Calibri" w:eastAsia="Calibri" w:hAnsi="Calibri" w:cs="Calibri"/>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427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rsid w:val="00742765"/>
    <w:rPr>
      <w:color w:val="0000FF"/>
      <w:u w:val="single"/>
    </w:rPr>
  </w:style>
  <w:style w:type="paragraph" w:styleId="a4">
    <w:name w:val="Normal (Web)"/>
    <w:basedOn w:val="a"/>
    <w:uiPriority w:val="99"/>
    <w:rsid w:val="0074276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styleId="a5">
    <w:name w:val="Body Text"/>
    <w:basedOn w:val="a"/>
    <w:link w:val="a6"/>
    <w:rsid w:val="00742765"/>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42765"/>
    <w:rPr>
      <w:rFonts w:ascii="Times New Roman" w:eastAsia="Times New Roman" w:hAnsi="Times New Roman" w:cs="Times New Roman"/>
      <w:sz w:val="24"/>
      <w:szCs w:val="24"/>
      <w:lang w:eastAsia="ar-SA"/>
    </w:rPr>
  </w:style>
  <w:style w:type="paragraph" w:customStyle="1" w:styleId="11">
    <w:name w:val="Знак1 Знак Знак Знак"/>
    <w:basedOn w:val="a"/>
    <w:uiPriority w:val="99"/>
    <w:rsid w:val="003F7D9D"/>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a7">
    <w:name w:val="Таблицы (моноширинный)"/>
    <w:basedOn w:val="a"/>
    <w:next w:val="a"/>
    <w:rsid w:val="00553A9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0">
    <w:name w:val="Заголовок 1 Знак"/>
    <w:basedOn w:val="a0"/>
    <w:link w:val="1"/>
    <w:rsid w:val="001A42AB"/>
    <w:rPr>
      <w:rFonts w:ascii="Calibri" w:eastAsia="Calibri" w:hAnsi="Calibri" w:cs="Calibri"/>
      <w:b/>
      <w:sz w:val="28"/>
      <w:szCs w:val="20"/>
      <w:lang w:eastAsia="ar-SA"/>
    </w:rPr>
  </w:style>
  <w:style w:type="paragraph" w:styleId="a8">
    <w:name w:val="Title"/>
    <w:basedOn w:val="a"/>
    <w:next w:val="a"/>
    <w:link w:val="a9"/>
    <w:qFormat/>
    <w:rsid w:val="001A42AB"/>
    <w:pPr>
      <w:suppressAutoHyphens/>
      <w:spacing w:after="0" w:line="240" w:lineRule="auto"/>
      <w:jc w:val="center"/>
    </w:pPr>
    <w:rPr>
      <w:rFonts w:ascii="Times New Roman" w:eastAsia="Times New Roman" w:hAnsi="Times New Roman" w:cs="Calibri"/>
      <w:b/>
      <w:bCs/>
      <w:sz w:val="40"/>
      <w:szCs w:val="24"/>
      <w:lang w:eastAsia="ar-SA"/>
    </w:rPr>
  </w:style>
  <w:style w:type="character" w:customStyle="1" w:styleId="a9">
    <w:name w:val="Название Знак"/>
    <w:basedOn w:val="a0"/>
    <w:link w:val="a8"/>
    <w:rsid w:val="001A42AB"/>
    <w:rPr>
      <w:rFonts w:ascii="Times New Roman" w:eastAsia="Times New Roman" w:hAnsi="Times New Roman" w:cs="Calibri"/>
      <w:b/>
      <w:bCs/>
      <w:sz w:val="40"/>
      <w:szCs w:val="24"/>
      <w:lang w:eastAsia="ar-SA"/>
    </w:rPr>
  </w:style>
  <w:style w:type="paragraph" w:customStyle="1" w:styleId="21">
    <w:name w:val="Основной текст 21"/>
    <w:basedOn w:val="a"/>
    <w:rsid w:val="001A42AB"/>
    <w:pPr>
      <w:tabs>
        <w:tab w:val="left" w:pos="0"/>
      </w:tabs>
      <w:suppressAutoHyphens/>
      <w:spacing w:before="280" w:after="280" w:line="240" w:lineRule="auto"/>
      <w:jc w:val="both"/>
    </w:pPr>
    <w:rPr>
      <w:rFonts w:ascii="Arial Unicode MS" w:eastAsia="Arial Unicode MS" w:hAnsi="Arial Unicode MS" w:cs="Arial Unicode MS"/>
      <w:sz w:val="20"/>
      <w:szCs w:val="24"/>
      <w:lang w:eastAsia="ar-SA"/>
    </w:rPr>
  </w:style>
  <w:style w:type="paragraph" w:styleId="aa">
    <w:name w:val="Subtitle"/>
    <w:basedOn w:val="a"/>
    <w:next w:val="a"/>
    <w:link w:val="ab"/>
    <w:uiPriority w:val="11"/>
    <w:qFormat/>
    <w:rsid w:val="001A42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1A42AB"/>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3E4E17"/>
    <w:rPr>
      <w:b/>
      <w:bCs/>
    </w:rPr>
  </w:style>
  <w:style w:type="character" w:customStyle="1" w:styleId="apple-converted-space">
    <w:name w:val="apple-converted-space"/>
    <w:basedOn w:val="a0"/>
    <w:rsid w:val="003E4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arostanichn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1205-31E0-42AB-B2AD-46D29864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13</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30</cp:revision>
  <cp:lastPrinted>2016-01-14T09:18:00Z</cp:lastPrinted>
  <dcterms:created xsi:type="dcterms:W3CDTF">2016-01-09T12:29:00Z</dcterms:created>
  <dcterms:modified xsi:type="dcterms:W3CDTF">2016-01-15T06:54:00Z</dcterms:modified>
</cp:coreProperties>
</file>